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B2" w:rsidRDefault="004229B2">
      <w:pPr>
        <w:widowControl/>
        <w:autoSpaceDE/>
        <w:autoSpaceDN/>
        <w:adjustRightInd/>
        <w:rPr>
          <w:rFonts w:asciiTheme="majorHAnsi" w:hAnsiTheme="majorHAnsi" w:cs="Calibri"/>
          <w:b/>
          <w:bCs/>
          <w:i/>
          <w:iCs/>
          <w:color w:val="000000"/>
          <w:kern w:val="24"/>
        </w:rPr>
      </w:pPr>
    </w:p>
    <w:tbl>
      <w:tblPr>
        <w:tblW w:w="108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4229B2" w:rsidTr="000671E7">
        <w:trPr>
          <w:trHeight w:val="3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B2" w:rsidRDefault="004229B2">
            <w:pPr>
              <w:tabs>
                <w:tab w:val="right" w:pos="9180"/>
              </w:tabs>
              <w:overflowPunct w:val="0"/>
              <w:spacing w:before="120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Grant #:  </w:t>
            </w:r>
            <w:r>
              <w:rPr>
                <w:rFonts w:ascii="Cambria" w:hAnsi="Cambria" w:cs="Tahoma"/>
                <w:sz w:val="20"/>
              </w:rPr>
              <w:tab/>
            </w:r>
          </w:p>
        </w:tc>
      </w:tr>
      <w:tr w:rsidR="004229B2" w:rsidTr="000671E7">
        <w:trPr>
          <w:trHeight w:val="3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B2" w:rsidRDefault="004229B2">
            <w:pPr>
              <w:tabs>
                <w:tab w:val="right" w:pos="9180"/>
              </w:tabs>
              <w:overflowPunct w:val="0"/>
              <w:spacing w:before="120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Grant Title:  </w:t>
            </w:r>
            <w:r>
              <w:rPr>
                <w:rFonts w:ascii="Cambria" w:hAnsi="Cambria" w:cs="Tahoma"/>
                <w:sz w:val="20"/>
              </w:rPr>
              <w:tab/>
            </w:r>
          </w:p>
        </w:tc>
      </w:tr>
      <w:tr w:rsidR="004229B2" w:rsidTr="000671E7">
        <w:trPr>
          <w:trHeight w:val="34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B2" w:rsidRDefault="004229B2">
            <w:pPr>
              <w:tabs>
                <w:tab w:val="right" w:pos="9180"/>
              </w:tabs>
              <w:overflowPunct w:val="0"/>
              <w:spacing w:before="120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School:  </w:t>
            </w:r>
            <w:r>
              <w:rPr>
                <w:rFonts w:ascii="Cambria" w:hAnsi="Cambria" w:cs="Tahoma"/>
                <w:sz w:val="20"/>
              </w:rPr>
              <w:tab/>
            </w:r>
          </w:p>
        </w:tc>
      </w:tr>
      <w:tr w:rsidR="004229B2" w:rsidTr="000671E7">
        <w:trPr>
          <w:trHeight w:val="340"/>
        </w:trPr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9B2" w:rsidRDefault="004229B2" w:rsidP="004229B2">
            <w:pPr>
              <w:overflowPunct w:val="0"/>
              <w:spacing w:before="120"/>
              <w:rPr>
                <w:rFonts w:ascii="Cambria" w:hAnsi="Cambria" w:cs="Tahoma"/>
                <w:b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 xml:space="preserve">Submit by email to </w:t>
            </w:r>
            <w:hyperlink r:id="rId9" w:history="1">
              <w:r w:rsidRPr="001B11D2">
                <w:rPr>
                  <w:rStyle w:val="Hyperlink"/>
                  <w:rFonts w:ascii="Cambria" w:hAnsi="Cambria" w:cs="Tahoma"/>
                  <w:b/>
                  <w:sz w:val="20"/>
                </w:rPr>
                <w:t>grants@kentschoolsfoundation.org</w:t>
              </w:r>
            </w:hyperlink>
            <w:r>
              <w:rPr>
                <w:rFonts w:ascii="Cambria" w:hAnsi="Cambria" w:cs="Tahoma"/>
                <w:b/>
                <w:sz w:val="20"/>
              </w:rPr>
              <w:t xml:space="preserve"> with y</w:t>
            </w:r>
            <w:r>
              <w:rPr>
                <w:rFonts w:ascii="Cambria" w:hAnsi="Cambria" w:cs="Tahoma"/>
                <w:b/>
                <w:sz w:val="20"/>
              </w:rPr>
              <w:t>our grant # in the subject line</w:t>
            </w:r>
          </w:p>
        </w:tc>
      </w:tr>
      <w:tr w:rsidR="004229B2" w:rsidTr="000671E7">
        <w:trPr>
          <w:trHeight w:val="340"/>
        </w:trPr>
        <w:tc>
          <w:tcPr>
            <w:tcW w:w="10800" w:type="dxa"/>
            <w:shd w:val="clear" w:color="auto" w:fill="FFFFFF"/>
            <w:hideMark/>
          </w:tcPr>
          <w:p w:rsidR="004229B2" w:rsidRDefault="004229B2" w:rsidP="004229B2">
            <w:pPr>
              <w:pStyle w:val="Heading1"/>
              <w:ind w:left="0"/>
              <w:jc w:val="center"/>
              <w:rPr>
                <w:rFonts w:cs="Tahoma"/>
                <w:b w:val="0"/>
                <w:sz w:val="20"/>
              </w:rPr>
            </w:pPr>
            <w:r>
              <w:rPr>
                <w:rFonts w:cs="Tahoma"/>
                <w:b w:val="0"/>
                <w:sz w:val="20"/>
              </w:rPr>
              <w:pict>
                <v:rect id="_x0000_i1033" style="width:543pt;height:1.5pt" o:hralign="center" o:hrstd="t" o:hr="t" fillcolor="#a0a0a0" stroked="f"/>
              </w:pict>
            </w:r>
          </w:p>
          <w:p w:rsidR="004229B2" w:rsidRDefault="004229B2" w:rsidP="00FE3A62">
            <w:pPr>
              <w:pStyle w:val="Heading1"/>
              <w:spacing w:before="120" w:after="60"/>
              <w:ind w:left="0"/>
              <w:jc w:val="center"/>
              <w:rPr>
                <w:rFonts w:cs="Tahoma"/>
                <w:sz w:val="20"/>
              </w:rPr>
            </w:pPr>
            <w:r>
              <w:rPr>
                <w:rFonts w:cs="Tahoma"/>
                <w:color w:val="FF0000"/>
                <w:sz w:val="20"/>
                <w:u w:val="single"/>
              </w:rPr>
              <w:t>Project reports are due after your grant is completed or no later than June 7, 2019</w:t>
            </w:r>
            <w:r>
              <w:rPr>
                <w:rFonts w:cs="Tahoma"/>
                <w:color w:val="FF0000"/>
                <w:sz w:val="20"/>
              </w:rPr>
              <w:t>.</w:t>
            </w:r>
          </w:p>
          <w:p w:rsidR="00FE3A62" w:rsidRDefault="00FE3A62" w:rsidP="00FE3A62">
            <w:pPr>
              <w:overflowPunct w:val="0"/>
              <w:spacing w:before="40"/>
              <w:rPr>
                <w:rFonts w:ascii="Cambria" w:hAnsi="Cambria" w:cs="Tahoma"/>
                <w:b/>
                <w:sz w:val="20"/>
              </w:rPr>
            </w:pPr>
          </w:p>
          <w:p w:rsidR="004229B2" w:rsidRDefault="004229B2" w:rsidP="00FE3A62">
            <w:pPr>
              <w:overflowPunct w:val="0"/>
              <w:spacing w:before="40"/>
              <w:rPr>
                <w:rFonts w:ascii="Cambria" w:hAnsi="Cambria" w:cs="Tahoma"/>
                <w:b/>
                <w:color w:val="FF0000"/>
                <w:sz w:val="20"/>
              </w:rPr>
            </w:pPr>
            <w:r>
              <w:rPr>
                <w:rFonts w:ascii="Cambria" w:hAnsi="Cambria" w:cs="Tahoma"/>
                <w:b/>
                <w:sz w:val="20"/>
              </w:rPr>
              <w:t xml:space="preserve">NOTE: YOUR REPORT </w:t>
            </w:r>
            <w:r w:rsidR="00FE3A62">
              <w:rPr>
                <w:rFonts w:ascii="Cambria" w:hAnsi="Cambria" w:cs="Tahoma"/>
                <w:b/>
                <w:sz w:val="20"/>
              </w:rPr>
              <w:t xml:space="preserve">FORM </w:t>
            </w:r>
            <w:r>
              <w:rPr>
                <w:rFonts w:ascii="Cambria" w:hAnsi="Cambria" w:cs="Tahoma"/>
                <w:b/>
                <w:sz w:val="20"/>
              </w:rPr>
              <w:t xml:space="preserve">MUST BE RECEIVED BEFORE FUTURE APPLICATIONS WILL BE </w:t>
            </w:r>
            <w:r w:rsidR="00FE3A62">
              <w:rPr>
                <w:rFonts w:ascii="Cambria" w:hAnsi="Cambria" w:cs="Tahoma"/>
                <w:b/>
                <w:sz w:val="20"/>
              </w:rPr>
              <w:t>C</w:t>
            </w:r>
            <w:r>
              <w:rPr>
                <w:rFonts w:ascii="Cambria" w:hAnsi="Cambria" w:cs="Tahoma"/>
                <w:b/>
                <w:sz w:val="20"/>
              </w:rPr>
              <w:t>ONSIDERED</w:t>
            </w:r>
            <w:r>
              <w:rPr>
                <w:rFonts w:ascii="Cambria" w:hAnsi="Cambria" w:cs="Tahoma"/>
                <w:sz w:val="20"/>
              </w:rPr>
              <w:t>.</w:t>
            </w:r>
          </w:p>
        </w:tc>
      </w:tr>
      <w:tr w:rsidR="004229B2" w:rsidTr="000671E7">
        <w:trPr>
          <w:trHeight w:val="340"/>
        </w:trPr>
        <w:tc>
          <w:tcPr>
            <w:tcW w:w="10800" w:type="dxa"/>
            <w:hideMark/>
          </w:tcPr>
          <w:p w:rsidR="004229B2" w:rsidRDefault="004229B2">
            <w:pPr>
              <w:tabs>
                <w:tab w:val="right" w:pos="9180"/>
              </w:tabs>
              <w:overflowPunct w:val="0"/>
              <w:spacing w:before="300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Project Leader: </w:t>
            </w:r>
            <w:r>
              <w:rPr>
                <w:rFonts w:ascii="Cambria" w:hAnsi="Cambria" w:cs="Tahoma"/>
                <w:sz w:val="20"/>
                <w:u w:val="single"/>
              </w:rPr>
              <w:t xml:space="preserve"> </w:t>
            </w:r>
            <w:r>
              <w:rPr>
                <w:rFonts w:ascii="Cambria" w:hAnsi="Cambria" w:cs="Tahoma"/>
                <w:sz w:val="20"/>
                <w:u w:val="single"/>
              </w:rPr>
              <w:tab/>
            </w:r>
          </w:p>
        </w:tc>
      </w:tr>
      <w:tr w:rsidR="004229B2" w:rsidTr="000671E7">
        <w:trPr>
          <w:trHeight w:val="340"/>
        </w:trPr>
        <w:tc>
          <w:tcPr>
            <w:tcW w:w="10800" w:type="dxa"/>
            <w:hideMark/>
          </w:tcPr>
          <w:p w:rsidR="004229B2" w:rsidRDefault="004229B2">
            <w:pPr>
              <w:tabs>
                <w:tab w:val="right" w:pos="9180"/>
              </w:tabs>
              <w:overflowPunct w:val="0"/>
              <w:spacing w:before="120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 xml:space="preserve">Area of project focus: </w:t>
            </w:r>
            <w:r>
              <w:rPr>
                <w:rFonts w:ascii="Cambria" w:hAnsi="Cambria" w:cs="Tahoma"/>
                <w:sz w:val="20"/>
                <w:u w:val="single"/>
              </w:rPr>
              <w:t xml:space="preserve"> </w:t>
            </w:r>
            <w:r>
              <w:rPr>
                <w:rFonts w:ascii="Cambria" w:hAnsi="Cambria" w:cs="Tahoma"/>
                <w:sz w:val="20"/>
                <w:u w:val="single"/>
              </w:rPr>
              <w:tab/>
            </w:r>
          </w:p>
        </w:tc>
      </w:tr>
      <w:tr w:rsidR="004229B2" w:rsidTr="000671E7">
        <w:trPr>
          <w:trHeight w:val="340"/>
        </w:trPr>
        <w:tc>
          <w:tcPr>
            <w:tcW w:w="10800" w:type="dxa"/>
            <w:hideMark/>
          </w:tcPr>
          <w:tbl>
            <w:tblPr>
              <w:tblW w:w="10800" w:type="dxa"/>
              <w:tblLayout w:type="fixed"/>
              <w:tblLook w:val="04A0" w:firstRow="1" w:lastRow="0" w:firstColumn="1" w:lastColumn="0" w:noHBand="0" w:noVBand="1"/>
            </w:tblPr>
            <w:tblGrid>
              <w:gridCol w:w="10800"/>
            </w:tblGrid>
            <w:tr w:rsidR="000671E7" w:rsidTr="000671E7">
              <w:trPr>
                <w:trHeight w:val="340"/>
              </w:trPr>
              <w:tc>
                <w:tcPr>
                  <w:tcW w:w="10800" w:type="dxa"/>
                  <w:hideMark/>
                </w:tcPr>
                <w:p w:rsidR="000671E7" w:rsidRDefault="000671E7" w:rsidP="000671E7">
                  <w:pPr>
                    <w:tabs>
                      <w:tab w:val="right" w:pos="9180"/>
                    </w:tabs>
                    <w:overflowPunct w:val="0"/>
                    <w:spacing w:before="120"/>
                    <w:ind w:left="-126"/>
                    <w:rPr>
                      <w:rFonts w:ascii="Cambria" w:hAnsi="Cambria" w:cs="Tahoma"/>
                      <w:sz w:val="20"/>
                    </w:rPr>
                  </w:pPr>
                  <w:r>
                    <w:rPr>
                      <w:rFonts w:ascii="Cambria" w:hAnsi="Cambria" w:cs="Tahoma"/>
                      <w:sz w:val="20"/>
                    </w:rPr>
                    <w:t xml:space="preserve"># of students actively involved: </w:t>
                  </w:r>
                  <w:r>
                    <w:rPr>
                      <w:rFonts w:ascii="Cambria" w:hAnsi="Cambria" w:cs="Tahom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Cambria" w:hAnsi="Cambria" w:cs="Tahoma"/>
                      <w:sz w:val="20"/>
                      <w:u w:val="single"/>
                    </w:rPr>
                    <w:tab/>
                  </w:r>
                </w:p>
              </w:tc>
            </w:tr>
          </w:tbl>
          <w:p w:rsidR="004229B2" w:rsidRDefault="004229B2">
            <w:pPr>
              <w:tabs>
                <w:tab w:val="right" w:pos="9180"/>
              </w:tabs>
              <w:spacing w:before="120"/>
              <w:rPr>
                <w:rFonts w:ascii="Cambria" w:hAnsi="Cambria" w:cs="Tahoma"/>
                <w:sz w:val="20"/>
                <w:u w:val="single"/>
              </w:rPr>
            </w:pPr>
            <w:r>
              <w:rPr>
                <w:rFonts w:ascii="Cambria" w:hAnsi="Cambria" w:cs="Tahoma"/>
                <w:sz w:val="20"/>
              </w:rPr>
              <w:t xml:space="preserve"># of staff involved: </w:t>
            </w:r>
            <w:r>
              <w:rPr>
                <w:rFonts w:ascii="Cambria" w:hAnsi="Cambria" w:cs="Tahoma"/>
                <w:sz w:val="20"/>
                <w:u w:val="single"/>
              </w:rPr>
              <w:t xml:space="preserve"> </w:t>
            </w:r>
            <w:r>
              <w:rPr>
                <w:rFonts w:ascii="Cambria" w:hAnsi="Cambria" w:cs="Tahoma"/>
                <w:sz w:val="20"/>
                <w:u w:val="single"/>
              </w:rPr>
              <w:tab/>
            </w:r>
          </w:p>
          <w:p w:rsidR="004229B2" w:rsidRDefault="004229B2">
            <w:pPr>
              <w:tabs>
                <w:tab w:val="right" w:pos="9180"/>
              </w:tabs>
              <w:overflowPunct w:val="0"/>
              <w:spacing w:before="120"/>
              <w:rPr>
                <w:rFonts w:ascii="Cambria" w:hAnsi="Cambria" w:cs="Tahoma"/>
                <w:sz w:val="20"/>
                <w:u w:val="single"/>
              </w:rPr>
            </w:pPr>
            <w:r>
              <w:rPr>
                <w:rFonts w:ascii="Cambria" w:hAnsi="Cambria" w:cs="Tahoma"/>
                <w:sz w:val="20"/>
              </w:rPr>
              <w:t># of volunteers involved:</w:t>
            </w:r>
            <w:r>
              <w:rPr>
                <w:rFonts w:ascii="Cambria" w:hAnsi="Cambria" w:cs="Tahoma"/>
                <w:sz w:val="20"/>
                <w:u w:val="single"/>
              </w:rPr>
              <w:t xml:space="preserve">  </w:t>
            </w:r>
            <w:r>
              <w:rPr>
                <w:rFonts w:ascii="Cambria" w:hAnsi="Cambria" w:cs="Tahoma"/>
                <w:sz w:val="20"/>
                <w:u w:val="single"/>
              </w:rPr>
              <w:tab/>
            </w:r>
          </w:p>
        </w:tc>
      </w:tr>
    </w:tbl>
    <w:p w:rsidR="004229B2" w:rsidRDefault="004229B2">
      <w:pPr>
        <w:widowControl/>
        <w:autoSpaceDE/>
        <w:autoSpaceDN/>
        <w:adjustRightInd/>
        <w:rPr>
          <w:rFonts w:asciiTheme="majorHAnsi" w:hAnsiTheme="majorHAnsi" w:cs="Calibri"/>
          <w:b/>
          <w:bCs/>
          <w:i/>
          <w:iCs/>
          <w:color w:val="000000"/>
          <w:kern w:val="24"/>
        </w:rPr>
      </w:pPr>
    </w:p>
    <w:p w:rsidR="00FE3A62" w:rsidRDefault="00FE3A62" w:rsidP="00FE3A62">
      <w:pPr>
        <w:jc w:val="center"/>
        <w:rPr>
          <w:rFonts w:ascii="Cambria" w:hAnsi="Cambria" w:cs="Tahoma"/>
          <w:b/>
          <w:sz w:val="20"/>
        </w:rPr>
      </w:pPr>
      <w:r>
        <w:rPr>
          <w:rFonts w:ascii="Cambria" w:hAnsi="Cambria" w:cs="Tahoma"/>
          <w:b/>
          <w:sz w:val="20"/>
        </w:rPr>
        <w:pict>
          <v:rect id="_x0000_i1035" style="width:543pt;height:1.5pt" o:hralign="center" o:hrstd="t" o:hr="t" fillcolor="#a0a0a0" stroked="f"/>
        </w:pict>
      </w:r>
    </w:p>
    <w:p w:rsidR="00FE3A62" w:rsidRDefault="00FE3A62" w:rsidP="00FE3A62">
      <w:pPr>
        <w:spacing w:before="120" w:after="80"/>
        <w:rPr>
          <w:rFonts w:ascii="Cambria" w:hAnsi="Cambria" w:cs="Tahoma"/>
          <w:b/>
          <w:sz w:val="20"/>
        </w:rPr>
      </w:pPr>
      <w:r>
        <w:rPr>
          <w:rFonts w:ascii="Cambria" w:hAnsi="Cambria" w:cs="Tahoma"/>
          <w:b/>
          <w:sz w:val="20"/>
        </w:rPr>
        <w:t>Please fill out the following information upon completion of your project (you may use an attachment if necessary):</w:t>
      </w:r>
    </w:p>
    <w:p w:rsidR="00FE3A62" w:rsidRDefault="00FE3A62" w:rsidP="00FE3A62">
      <w:pPr>
        <w:widowControl/>
        <w:numPr>
          <w:ilvl w:val="0"/>
          <w:numId w:val="13"/>
        </w:numPr>
        <w:overflowPunct w:val="0"/>
        <w:spacing w:before="120" w:after="80"/>
        <w:rPr>
          <w:rFonts w:ascii="Cambria" w:hAnsi="Cambria" w:cs="Tahoma"/>
          <w:b/>
          <w:sz w:val="20"/>
        </w:rPr>
      </w:pPr>
      <w:r>
        <w:rPr>
          <w:rFonts w:ascii="Cambria" w:hAnsi="Cambria" w:cs="Tahoma"/>
          <w:b/>
          <w:sz w:val="20"/>
        </w:rPr>
        <w:t>How did this project provide enrichment to students?</w:t>
      </w:r>
    </w:p>
    <w:p w:rsidR="00FE3A62" w:rsidRDefault="00FE3A62" w:rsidP="00FE3A62">
      <w:pPr>
        <w:spacing w:before="120" w:after="80"/>
        <w:ind w:left="720"/>
        <w:rPr>
          <w:rFonts w:ascii="Cambria" w:hAnsi="Cambria" w:cs="Tahoma"/>
          <w:sz w:val="20"/>
        </w:rPr>
      </w:pPr>
    </w:p>
    <w:p w:rsidR="000671E7" w:rsidRDefault="000671E7" w:rsidP="00FE3A62">
      <w:pPr>
        <w:spacing w:before="120" w:after="80"/>
        <w:ind w:left="720"/>
        <w:rPr>
          <w:rFonts w:ascii="Cambria" w:hAnsi="Cambria" w:cs="Tahoma"/>
          <w:sz w:val="20"/>
        </w:rPr>
      </w:pPr>
    </w:p>
    <w:p w:rsidR="00FE3A62" w:rsidRDefault="00FE3A62" w:rsidP="00FE3A62">
      <w:pPr>
        <w:widowControl/>
        <w:numPr>
          <w:ilvl w:val="0"/>
          <w:numId w:val="13"/>
        </w:numPr>
        <w:overflowPunct w:val="0"/>
        <w:spacing w:before="120" w:after="80"/>
        <w:rPr>
          <w:rFonts w:ascii="Cambria" w:hAnsi="Cambria" w:cs="Tahoma"/>
          <w:b/>
          <w:sz w:val="20"/>
        </w:rPr>
      </w:pPr>
      <w:r>
        <w:rPr>
          <w:rFonts w:ascii="Cambria" w:hAnsi="Cambria" w:cs="Tahoma"/>
          <w:b/>
          <w:sz w:val="20"/>
        </w:rPr>
        <w:t>Did you measure student outcomes for this project?  Please provide a brief summary of these outcomes.</w:t>
      </w:r>
    </w:p>
    <w:p w:rsidR="00FE3A62" w:rsidRDefault="00FE3A62" w:rsidP="00FE3A62">
      <w:pPr>
        <w:spacing w:before="120" w:after="80"/>
        <w:ind w:left="720"/>
        <w:rPr>
          <w:rFonts w:ascii="Cambria" w:hAnsi="Cambria" w:cs="Tahoma"/>
          <w:sz w:val="20"/>
        </w:rPr>
      </w:pPr>
    </w:p>
    <w:p w:rsidR="00FE3A62" w:rsidRDefault="00FE3A62" w:rsidP="00FE3A62">
      <w:pPr>
        <w:spacing w:before="120" w:after="80"/>
        <w:ind w:left="720"/>
        <w:rPr>
          <w:rFonts w:ascii="Cambria" w:hAnsi="Cambria" w:cs="Tahoma"/>
          <w:sz w:val="20"/>
        </w:rPr>
      </w:pPr>
    </w:p>
    <w:p w:rsidR="000671E7" w:rsidRPr="000671E7" w:rsidRDefault="000671E7" w:rsidP="00FE3A62">
      <w:pPr>
        <w:widowControl/>
        <w:numPr>
          <w:ilvl w:val="0"/>
          <w:numId w:val="13"/>
        </w:numPr>
        <w:overflowPunct w:val="0"/>
        <w:spacing w:before="120" w:after="80"/>
        <w:rPr>
          <w:rFonts w:ascii="Cambria" w:hAnsi="Cambria" w:cs="Tahoma"/>
          <w:sz w:val="20"/>
        </w:rPr>
      </w:pPr>
      <w:r>
        <w:rPr>
          <w:rFonts w:ascii="Cambria" w:hAnsi="Cambria" w:cs="Tahoma"/>
          <w:b/>
          <w:sz w:val="20"/>
        </w:rPr>
        <w:t>Did this project turn out like you’d planned?  What would you do differently next time?</w:t>
      </w:r>
    </w:p>
    <w:p w:rsidR="000671E7" w:rsidRPr="000671E7" w:rsidRDefault="000671E7" w:rsidP="000671E7">
      <w:pPr>
        <w:widowControl/>
        <w:overflowPunct w:val="0"/>
        <w:spacing w:before="120" w:after="80"/>
        <w:ind w:left="360"/>
        <w:rPr>
          <w:rFonts w:ascii="Cambria" w:hAnsi="Cambria" w:cs="Tahoma"/>
          <w:sz w:val="20"/>
        </w:rPr>
      </w:pPr>
    </w:p>
    <w:p w:rsidR="000671E7" w:rsidRPr="000671E7" w:rsidRDefault="000671E7" w:rsidP="000671E7">
      <w:pPr>
        <w:widowControl/>
        <w:overflowPunct w:val="0"/>
        <w:spacing w:before="120" w:after="80"/>
        <w:ind w:left="360"/>
        <w:rPr>
          <w:rFonts w:ascii="Cambria" w:hAnsi="Cambria" w:cs="Tahoma"/>
          <w:sz w:val="20"/>
        </w:rPr>
      </w:pPr>
    </w:p>
    <w:p w:rsidR="00FE3A62" w:rsidRDefault="00FE3A62" w:rsidP="00FE3A62">
      <w:pPr>
        <w:widowControl/>
        <w:numPr>
          <w:ilvl w:val="0"/>
          <w:numId w:val="13"/>
        </w:numPr>
        <w:overflowPunct w:val="0"/>
        <w:spacing w:before="120" w:after="80"/>
        <w:rPr>
          <w:rFonts w:ascii="Cambria" w:hAnsi="Cambria" w:cs="Tahoma"/>
          <w:sz w:val="20"/>
        </w:rPr>
      </w:pPr>
      <w:r>
        <w:rPr>
          <w:rFonts w:ascii="Cambria" w:hAnsi="Cambria" w:cs="Tahoma"/>
          <w:b/>
          <w:sz w:val="20"/>
        </w:rPr>
        <w:t>How did you advertise</w:t>
      </w:r>
      <w:r w:rsidR="00DA6464">
        <w:rPr>
          <w:rFonts w:ascii="Cambria" w:hAnsi="Cambria" w:cs="Tahoma"/>
          <w:b/>
          <w:sz w:val="20"/>
        </w:rPr>
        <w:t xml:space="preserve"> or promote</w:t>
      </w:r>
      <w:r>
        <w:rPr>
          <w:rFonts w:ascii="Cambria" w:hAnsi="Cambria" w:cs="Tahoma"/>
          <w:b/>
          <w:sz w:val="20"/>
        </w:rPr>
        <w:t xml:space="preserve"> that the </w:t>
      </w:r>
      <w:r>
        <w:rPr>
          <w:rFonts w:ascii="Cambria" w:hAnsi="Cambria" w:cs="Tahoma"/>
          <w:b/>
          <w:sz w:val="20"/>
        </w:rPr>
        <w:t>Kent</w:t>
      </w:r>
      <w:r>
        <w:rPr>
          <w:rFonts w:ascii="Cambria" w:hAnsi="Cambria" w:cs="Tahoma"/>
          <w:b/>
          <w:sz w:val="20"/>
        </w:rPr>
        <w:t xml:space="preserve"> Schools Foundation funded this project? (For example, </w:t>
      </w:r>
      <w:r>
        <w:rPr>
          <w:rFonts w:ascii="Cambria" w:hAnsi="Cambria" w:cs="Tahoma"/>
          <w:b/>
          <w:sz w:val="20"/>
        </w:rPr>
        <w:t>Kent</w:t>
      </w:r>
      <w:r>
        <w:rPr>
          <w:rFonts w:ascii="Cambria" w:hAnsi="Cambria" w:cs="Tahoma"/>
          <w:b/>
          <w:sz w:val="20"/>
        </w:rPr>
        <w:t xml:space="preserve"> Schools Foundation recognition in publications, school newsletters or web site, etc.) </w:t>
      </w:r>
      <w:r>
        <w:rPr>
          <w:rFonts w:ascii="Cambria" w:hAnsi="Cambria" w:cs="Tahoma"/>
          <w:b/>
          <w:sz w:val="20"/>
        </w:rPr>
        <w:t xml:space="preserve"> </w:t>
      </w:r>
      <w:r>
        <w:rPr>
          <w:rFonts w:ascii="Cambria" w:hAnsi="Cambria" w:cs="Tahoma"/>
          <w:b/>
          <w:sz w:val="20"/>
        </w:rPr>
        <w:t xml:space="preserve">Please </w:t>
      </w:r>
      <w:r w:rsidR="00DA6464">
        <w:rPr>
          <w:rFonts w:ascii="Cambria" w:hAnsi="Cambria" w:cs="Tahoma"/>
          <w:b/>
          <w:sz w:val="20"/>
        </w:rPr>
        <w:t xml:space="preserve">provide </w:t>
      </w:r>
      <w:bookmarkStart w:id="0" w:name="_GoBack"/>
      <w:bookmarkEnd w:id="0"/>
      <w:r w:rsidR="000671E7">
        <w:rPr>
          <w:rFonts w:ascii="Cambria" w:hAnsi="Cambria" w:cs="Tahoma"/>
          <w:b/>
          <w:sz w:val="20"/>
        </w:rPr>
        <w:t>copies/examples</w:t>
      </w:r>
      <w:r>
        <w:rPr>
          <w:rFonts w:ascii="Cambria" w:hAnsi="Cambria" w:cs="Tahoma"/>
          <w:b/>
          <w:sz w:val="20"/>
        </w:rPr>
        <w:t xml:space="preserve"> if you </w:t>
      </w:r>
      <w:r>
        <w:rPr>
          <w:rFonts w:ascii="Cambria" w:hAnsi="Cambria" w:cs="Tahoma"/>
          <w:b/>
          <w:sz w:val="20"/>
        </w:rPr>
        <w:t xml:space="preserve">have </w:t>
      </w:r>
      <w:r>
        <w:rPr>
          <w:rFonts w:ascii="Cambria" w:hAnsi="Cambria" w:cs="Tahoma"/>
          <w:b/>
          <w:sz w:val="20"/>
        </w:rPr>
        <w:t xml:space="preserve">not already sent </w:t>
      </w:r>
      <w:r w:rsidR="000671E7">
        <w:rPr>
          <w:rFonts w:ascii="Cambria" w:hAnsi="Cambria" w:cs="Tahoma"/>
          <w:b/>
          <w:sz w:val="20"/>
        </w:rPr>
        <w:t>them</w:t>
      </w:r>
      <w:r>
        <w:rPr>
          <w:rFonts w:ascii="Cambria" w:hAnsi="Cambria" w:cs="Tahoma"/>
          <w:b/>
          <w:sz w:val="20"/>
        </w:rPr>
        <w:t xml:space="preserve"> to the </w:t>
      </w:r>
      <w:r>
        <w:rPr>
          <w:rFonts w:ascii="Cambria" w:hAnsi="Cambria" w:cs="Tahoma"/>
          <w:b/>
          <w:sz w:val="20"/>
        </w:rPr>
        <w:t>Kent</w:t>
      </w:r>
      <w:r>
        <w:rPr>
          <w:rFonts w:ascii="Cambria" w:hAnsi="Cambria" w:cs="Tahoma"/>
          <w:b/>
          <w:sz w:val="20"/>
        </w:rPr>
        <w:t xml:space="preserve"> Schools Foundation.</w:t>
      </w:r>
      <w:r>
        <w:rPr>
          <w:rFonts w:ascii="Cambria" w:hAnsi="Cambria" w:cs="Tahoma"/>
          <w:b/>
          <w:sz w:val="20"/>
        </w:rPr>
        <w:br/>
      </w:r>
    </w:p>
    <w:p w:rsidR="00FE3A62" w:rsidRDefault="00FE3A62" w:rsidP="00FE3A62">
      <w:pPr>
        <w:widowControl/>
        <w:overflowPunct w:val="0"/>
        <w:spacing w:before="120" w:after="80"/>
        <w:rPr>
          <w:rFonts w:ascii="Cambria" w:hAnsi="Cambria" w:cs="Tahoma"/>
          <w:sz w:val="20"/>
        </w:rPr>
      </w:pPr>
    </w:p>
    <w:p w:rsidR="00FE3A62" w:rsidRDefault="00FE3A62" w:rsidP="00FE3A62">
      <w:pPr>
        <w:widowControl/>
        <w:overflowPunct w:val="0"/>
        <w:spacing w:before="120" w:after="80"/>
        <w:rPr>
          <w:rFonts w:ascii="Cambria" w:hAnsi="Cambria" w:cs="Tahoma"/>
          <w:sz w:val="20"/>
        </w:rPr>
      </w:pPr>
    </w:p>
    <w:p w:rsidR="00FE3A62" w:rsidRPr="00FE3A62" w:rsidRDefault="00FE3A62" w:rsidP="00FE3A62">
      <w:pPr>
        <w:widowControl/>
        <w:numPr>
          <w:ilvl w:val="0"/>
          <w:numId w:val="13"/>
        </w:numPr>
        <w:overflowPunct w:val="0"/>
        <w:spacing w:before="120" w:after="80"/>
        <w:rPr>
          <w:rFonts w:ascii="Cambria" w:hAnsi="Cambria" w:cs="Tahoma"/>
          <w:sz w:val="20"/>
        </w:rPr>
      </w:pPr>
      <w:r w:rsidRPr="00FE3A62">
        <w:rPr>
          <w:rFonts w:ascii="Cambria" w:hAnsi="Cambria" w:cs="Tahoma"/>
          <w:b/>
          <w:sz w:val="20"/>
        </w:rPr>
        <w:t>Describe your expenditures for this project.</w:t>
      </w:r>
    </w:p>
    <w:p w:rsidR="00236C1E" w:rsidRDefault="00236C1E">
      <w:pPr>
        <w:kinsoku w:val="0"/>
        <w:overflowPunct w:val="0"/>
        <w:spacing w:line="200" w:lineRule="exact"/>
        <w:rPr>
          <w:sz w:val="20"/>
          <w:szCs w:val="20"/>
        </w:rPr>
      </w:pPr>
    </w:p>
    <w:p w:rsidR="000671E7" w:rsidRDefault="000671E7">
      <w:pPr>
        <w:kinsoku w:val="0"/>
        <w:overflowPunct w:val="0"/>
        <w:spacing w:line="200" w:lineRule="exact"/>
        <w:rPr>
          <w:sz w:val="20"/>
          <w:szCs w:val="20"/>
        </w:rPr>
      </w:pPr>
    </w:p>
    <w:p w:rsidR="000671E7" w:rsidRDefault="000671E7">
      <w:pPr>
        <w:kinsoku w:val="0"/>
        <w:overflowPunct w:val="0"/>
        <w:spacing w:line="200" w:lineRule="exact"/>
        <w:rPr>
          <w:sz w:val="20"/>
          <w:szCs w:val="20"/>
        </w:rPr>
      </w:pPr>
    </w:p>
    <w:p w:rsidR="000671E7" w:rsidRDefault="000671E7">
      <w:pPr>
        <w:kinsoku w:val="0"/>
        <w:overflowPunct w:val="0"/>
        <w:spacing w:line="200" w:lineRule="exact"/>
        <w:rPr>
          <w:sz w:val="20"/>
          <w:szCs w:val="20"/>
        </w:rPr>
      </w:pPr>
    </w:p>
    <w:p w:rsidR="000671E7" w:rsidRDefault="000671E7">
      <w:pPr>
        <w:kinsoku w:val="0"/>
        <w:overflowPunct w:val="0"/>
        <w:spacing w:line="200" w:lineRule="exact"/>
        <w:rPr>
          <w:sz w:val="20"/>
          <w:szCs w:val="20"/>
        </w:rPr>
      </w:pPr>
    </w:p>
    <w:p w:rsidR="000671E7" w:rsidRPr="000671E7" w:rsidRDefault="000671E7" w:rsidP="000671E7">
      <w:pPr>
        <w:kinsoku w:val="0"/>
        <w:overflowPunct w:val="0"/>
        <w:spacing w:line="200" w:lineRule="exact"/>
        <w:ind w:left="360"/>
        <w:jc w:val="center"/>
        <w:rPr>
          <w:rFonts w:ascii="Arial Rounded MT Bold" w:hAnsi="Arial Rounded MT Bold" w:cs="Tahoma"/>
          <w:b/>
          <w:i/>
          <w:spacing w:val="20"/>
          <w:sz w:val="20"/>
          <w:szCs w:val="20"/>
        </w:rPr>
      </w:pPr>
      <w:r w:rsidRPr="000671E7">
        <w:rPr>
          <w:rFonts w:ascii="Arial Rounded MT Bold" w:hAnsi="Arial Rounded MT Bold" w:cs="Tahoma"/>
          <w:b/>
          <w:i/>
          <w:spacing w:val="20"/>
          <w:sz w:val="20"/>
          <w:szCs w:val="20"/>
        </w:rPr>
        <w:t>CONGRATULATIONS AND THANK YOU FOR YOUR PASSION AND COMMITMENT!</w:t>
      </w:r>
    </w:p>
    <w:sectPr w:rsidR="000671E7" w:rsidRPr="000671E7" w:rsidSect="005B1014">
      <w:headerReference w:type="default" r:id="rId10"/>
      <w:footerReference w:type="default" r:id="rId11"/>
      <w:headerReference w:type="first" r:id="rId12"/>
      <w:pgSz w:w="12240" w:h="15840"/>
      <w:pgMar w:top="520" w:right="990" w:bottom="810" w:left="810" w:header="0" w:footer="458" w:gutter="0"/>
      <w:cols w:space="720" w:equalWidth="0">
        <w:col w:w="10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F7" w:rsidRDefault="009E3CF7">
      <w:r>
        <w:separator/>
      </w:r>
    </w:p>
  </w:endnote>
  <w:endnote w:type="continuationSeparator" w:id="0">
    <w:p w:rsidR="009E3CF7" w:rsidRDefault="009E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27" w:rsidRPr="005B1014" w:rsidRDefault="004C6E27" w:rsidP="000812E8">
    <w:pPr>
      <w:pStyle w:val="Footer"/>
      <w:jc w:val="center"/>
      <w:rPr>
        <w:rFonts w:asciiTheme="minorHAnsi" w:hAnsiTheme="minorHAnsi" w:cstheme="minorHAnsi"/>
        <w:i/>
        <w:sz w:val="20"/>
      </w:rPr>
    </w:pPr>
    <w:r w:rsidRPr="005B1014">
      <w:rPr>
        <w:rFonts w:asciiTheme="minorHAnsi" w:hAnsiTheme="minorHAnsi" w:cstheme="minorHAnsi"/>
        <w:i/>
        <w:sz w:val="20"/>
      </w:rPr>
      <w:t>Kent Schools Foundation - 12033 SE 256th Street Kent, WA 98030-6503</w:t>
    </w:r>
    <w:r w:rsidR="00524C96">
      <w:rPr>
        <w:rFonts w:asciiTheme="minorHAnsi" w:hAnsiTheme="minorHAnsi" w:cstheme="minorHAnsi"/>
        <w:i/>
        <w:sz w:val="20"/>
      </w:rPr>
      <w:t xml:space="preserve"> ~</w:t>
    </w:r>
    <w:r w:rsidRPr="005B1014">
      <w:rPr>
        <w:rFonts w:asciiTheme="minorHAnsi" w:hAnsiTheme="minorHAnsi" w:cstheme="minorHAnsi"/>
        <w:i/>
        <w:sz w:val="20"/>
      </w:rPr>
      <w:t xml:space="preserve"> </w:t>
    </w:r>
    <w:r w:rsidR="00524C96">
      <w:rPr>
        <w:rFonts w:asciiTheme="minorHAnsi" w:hAnsiTheme="minorHAnsi" w:cstheme="minorHAnsi"/>
        <w:i/>
        <w:sz w:val="20"/>
      </w:rPr>
      <w:t xml:space="preserve"> grants@kentschoolsfoundation.org</w:t>
    </w:r>
  </w:p>
  <w:p w:rsidR="004C6E27" w:rsidRDefault="004C6E27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F7" w:rsidRDefault="009E3CF7">
      <w:r>
        <w:separator/>
      </w:r>
    </w:p>
  </w:footnote>
  <w:footnote w:type="continuationSeparator" w:id="0">
    <w:p w:rsidR="009E3CF7" w:rsidRDefault="009E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57" w:rsidRDefault="00B13319" w:rsidP="00C51231">
    <w:pPr>
      <w:widowControl/>
      <w:tabs>
        <w:tab w:val="right" w:pos="10080"/>
      </w:tabs>
      <w:autoSpaceDE/>
      <w:autoSpaceDN/>
      <w:adjustRightInd/>
      <w:spacing w:before="240"/>
      <w:jc w:val="center"/>
      <w:rPr>
        <w:szCs w:val="20"/>
      </w:rPr>
    </w:pPr>
    <w:r>
      <w:rPr>
        <w:noProof/>
        <w:szCs w:val="20"/>
      </w:rPr>
      <w:drawing>
        <wp:inline distT="0" distB="0" distL="0" distR="0" wp14:anchorId="6BAE0AF4" wp14:editId="0EE71D91">
          <wp:extent cx="888274" cy="840777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876" cy="846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3A62" w:rsidRPr="00FE3A62" w:rsidRDefault="00FE3A62" w:rsidP="00FE3A62">
    <w:pPr>
      <w:widowControl/>
      <w:autoSpaceDE/>
      <w:autoSpaceDN/>
      <w:adjustRightInd/>
      <w:spacing w:before="120"/>
      <w:jc w:val="center"/>
      <w:rPr>
        <w:rFonts w:ascii="Calibri Light" w:hAnsi="Calibri Light" w:cs="Tahoma"/>
        <w:b/>
        <w:sz w:val="32"/>
        <w:szCs w:val="32"/>
      </w:rPr>
    </w:pPr>
    <w:r>
      <w:rPr>
        <w:rFonts w:ascii="Calibri Light" w:hAnsi="Calibri Light" w:cs="Tahoma"/>
        <w:b/>
        <w:sz w:val="32"/>
        <w:szCs w:val="32"/>
      </w:rPr>
      <w:t xml:space="preserve">Classroom Enrichment </w:t>
    </w:r>
    <w:r w:rsidRPr="0069482E">
      <w:rPr>
        <w:rFonts w:ascii="Calibri Light" w:hAnsi="Calibri Light" w:cs="Tahoma"/>
        <w:b/>
        <w:sz w:val="32"/>
        <w:szCs w:val="32"/>
      </w:rPr>
      <w:t xml:space="preserve">Grant </w:t>
    </w:r>
    <w:r>
      <w:rPr>
        <w:rFonts w:ascii="Calibri Light" w:hAnsi="Calibri Light" w:cs="Tahoma"/>
        <w:b/>
        <w:sz w:val="32"/>
        <w:szCs w:val="32"/>
      </w:rPr>
      <w:t>Report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84" w:rsidRDefault="00677384" w:rsidP="00677384">
    <w:pPr>
      <w:pStyle w:val="Header"/>
      <w:tabs>
        <w:tab w:val="clear" w:pos="9360"/>
        <w:tab w:val="right" w:pos="10080"/>
      </w:tabs>
    </w:pPr>
    <w:r>
      <w:tab/>
    </w:r>
    <w:r>
      <w:tab/>
    </w:r>
  </w:p>
  <w:p w:rsidR="0069482E" w:rsidRPr="0069482E" w:rsidRDefault="0069482E" w:rsidP="0069482E">
    <w:pPr>
      <w:jc w:val="center"/>
      <w:rPr>
        <w:szCs w:val="20"/>
      </w:rPr>
    </w:pPr>
    <w:r w:rsidRPr="00A376F7">
      <w:rPr>
        <w:rFonts w:ascii="Segoe UI Light" w:hAnsi="Segoe UI Light"/>
        <w:noProof/>
      </w:rPr>
      <w:drawing>
        <wp:inline distT="0" distB="0" distL="0" distR="0" wp14:anchorId="5365FEF1" wp14:editId="0AF25765">
          <wp:extent cx="844732" cy="799563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764" cy="80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77384">
      <w:tab/>
    </w:r>
    <w:r w:rsidRPr="0069482E">
      <w:rPr>
        <w:szCs w:val="20"/>
      </w:rPr>
      <w:t xml:space="preserve"> </w:t>
    </w:r>
  </w:p>
  <w:p w:rsidR="0069482E" w:rsidRPr="0069482E" w:rsidRDefault="00FD7ECA" w:rsidP="0069482E">
    <w:pPr>
      <w:widowControl/>
      <w:autoSpaceDE/>
      <w:autoSpaceDN/>
      <w:adjustRightInd/>
      <w:spacing w:before="120"/>
      <w:jc w:val="center"/>
      <w:rPr>
        <w:rFonts w:ascii="Calibri Light" w:hAnsi="Calibri Light" w:cs="Tahoma"/>
        <w:b/>
        <w:sz w:val="32"/>
        <w:szCs w:val="32"/>
      </w:rPr>
    </w:pPr>
    <w:r>
      <w:rPr>
        <w:rFonts w:ascii="Calibri Light" w:hAnsi="Calibri Light" w:cs="Tahoma"/>
        <w:b/>
        <w:sz w:val="32"/>
        <w:szCs w:val="32"/>
      </w:rPr>
      <w:t xml:space="preserve">Classroom Enrichment </w:t>
    </w:r>
    <w:r w:rsidR="0069482E" w:rsidRPr="0069482E">
      <w:rPr>
        <w:rFonts w:ascii="Calibri Light" w:hAnsi="Calibri Light" w:cs="Tahoma"/>
        <w:b/>
        <w:sz w:val="32"/>
        <w:szCs w:val="32"/>
      </w:rPr>
      <w:t xml:space="preserve">Grant </w:t>
    </w:r>
    <w:r w:rsidR="004229B2">
      <w:rPr>
        <w:rFonts w:ascii="Calibri Light" w:hAnsi="Calibri Light" w:cs="Tahoma"/>
        <w:b/>
        <w:sz w:val="32"/>
        <w:szCs w:val="32"/>
      </w:rPr>
      <w:t>Report Form</w:t>
    </w:r>
  </w:p>
  <w:p w:rsidR="00677384" w:rsidRDefault="00677384" w:rsidP="00677384">
    <w:pPr>
      <w:pStyle w:val="Header"/>
      <w:tabs>
        <w:tab w:val="clear" w:pos="9360"/>
        <w:tab w:val="right" w:pos="10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361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F7B1793"/>
    <w:multiLevelType w:val="hybridMultilevel"/>
    <w:tmpl w:val="26E8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07B85"/>
    <w:multiLevelType w:val="hybridMultilevel"/>
    <w:tmpl w:val="F19CAC2C"/>
    <w:lvl w:ilvl="0" w:tplc="4FE8E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34E5A"/>
    <w:multiLevelType w:val="hybridMultilevel"/>
    <w:tmpl w:val="0BC84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052BB"/>
    <w:multiLevelType w:val="hybridMultilevel"/>
    <w:tmpl w:val="406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03BB3"/>
    <w:multiLevelType w:val="hybridMultilevel"/>
    <w:tmpl w:val="114270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F33A2"/>
    <w:multiLevelType w:val="hybridMultilevel"/>
    <w:tmpl w:val="02E6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1804"/>
    <w:multiLevelType w:val="hybridMultilevel"/>
    <w:tmpl w:val="F6C0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436AD"/>
    <w:multiLevelType w:val="hybridMultilevel"/>
    <w:tmpl w:val="76FA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1E"/>
    <w:rsid w:val="00027788"/>
    <w:rsid w:val="000370CD"/>
    <w:rsid w:val="00052481"/>
    <w:rsid w:val="000671E7"/>
    <w:rsid w:val="000812E8"/>
    <w:rsid w:val="001077E9"/>
    <w:rsid w:val="0023342E"/>
    <w:rsid w:val="00236C1E"/>
    <w:rsid w:val="002E6F7E"/>
    <w:rsid w:val="002F6147"/>
    <w:rsid w:val="003C74E0"/>
    <w:rsid w:val="003E37E9"/>
    <w:rsid w:val="004229B2"/>
    <w:rsid w:val="0043672F"/>
    <w:rsid w:val="0044116C"/>
    <w:rsid w:val="004800B2"/>
    <w:rsid w:val="004C6E27"/>
    <w:rsid w:val="00524C96"/>
    <w:rsid w:val="0057610C"/>
    <w:rsid w:val="005B1014"/>
    <w:rsid w:val="00615E5B"/>
    <w:rsid w:val="00677384"/>
    <w:rsid w:val="0069482E"/>
    <w:rsid w:val="006A5E6A"/>
    <w:rsid w:val="007C7B9C"/>
    <w:rsid w:val="00813734"/>
    <w:rsid w:val="00926AFE"/>
    <w:rsid w:val="009E3CF7"/>
    <w:rsid w:val="009F5757"/>
    <w:rsid w:val="00A261E3"/>
    <w:rsid w:val="00B13319"/>
    <w:rsid w:val="00B2187E"/>
    <w:rsid w:val="00B67119"/>
    <w:rsid w:val="00B76183"/>
    <w:rsid w:val="00BA7B23"/>
    <w:rsid w:val="00BC3D44"/>
    <w:rsid w:val="00C0507E"/>
    <w:rsid w:val="00C15617"/>
    <w:rsid w:val="00C40ABA"/>
    <w:rsid w:val="00C51231"/>
    <w:rsid w:val="00C52910"/>
    <w:rsid w:val="00D54FAF"/>
    <w:rsid w:val="00D9508F"/>
    <w:rsid w:val="00DA6464"/>
    <w:rsid w:val="00DC1488"/>
    <w:rsid w:val="00F761F6"/>
    <w:rsid w:val="00FC6A8C"/>
    <w:rsid w:val="00FD7ECA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4"/>
      <w:ind w:left="2267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0" w:hanging="360"/>
    </w:pPr>
    <w:rPr>
      <w:rFonts w:ascii="Cambria" w:hAnsi="Cambria" w:cs="Cambria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C14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14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4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148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948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4"/>
      <w:ind w:left="2267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0" w:hanging="360"/>
    </w:pPr>
    <w:rPr>
      <w:rFonts w:ascii="Cambria" w:hAnsi="Cambria" w:cs="Cambria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DC14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148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4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148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14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94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797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nts@kentschoolsfoundati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0F15-4BCE-4F2B-9D1C-55C33846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Paul Bogel</cp:lastModifiedBy>
  <cp:revision>7</cp:revision>
  <cp:lastPrinted>2018-12-20T17:05:00Z</cp:lastPrinted>
  <dcterms:created xsi:type="dcterms:W3CDTF">2018-12-20T17:19:00Z</dcterms:created>
  <dcterms:modified xsi:type="dcterms:W3CDTF">2018-12-20T17:40:00Z</dcterms:modified>
</cp:coreProperties>
</file>