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84" w:rsidRDefault="00677384" w:rsidP="00B13319">
      <w:pPr>
        <w:widowControl/>
        <w:jc w:val="center"/>
        <w:rPr>
          <w:rFonts w:asciiTheme="majorHAnsi" w:hAnsiTheme="majorHAnsi" w:cs="Calibri"/>
          <w:b/>
          <w:bCs/>
          <w:i/>
          <w:iCs/>
          <w:color w:val="000000"/>
          <w:kern w:val="24"/>
        </w:rPr>
      </w:pPr>
    </w:p>
    <w:p w:rsidR="000812E8" w:rsidRPr="00B13319" w:rsidRDefault="000812E8" w:rsidP="00B13319">
      <w:pPr>
        <w:widowControl/>
        <w:jc w:val="center"/>
        <w:rPr>
          <w:rFonts w:asciiTheme="majorHAnsi" w:hAnsiTheme="majorHAnsi" w:cs="Calibri"/>
          <w:color w:val="000000"/>
          <w:kern w:val="24"/>
        </w:rPr>
      </w:pPr>
      <w:r w:rsidRPr="00B13319">
        <w:rPr>
          <w:rFonts w:asciiTheme="majorHAnsi" w:hAnsiTheme="majorHAnsi" w:cs="Calibri"/>
          <w:b/>
          <w:bCs/>
          <w:i/>
          <w:iCs/>
          <w:color w:val="000000"/>
          <w:kern w:val="24"/>
        </w:rPr>
        <w:t>Guidelines for Completing the Application</w:t>
      </w:r>
    </w:p>
    <w:p w:rsidR="00BC3D44" w:rsidRPr="00B13319" w:rsidRDefault="00BC3D44" w:rsidP="00BC3D44">
      <w:pPr>
        <w:kinsoku w:val="0"/>
        <w:overflowPunct w:val="0"/>
        <w:spacing w:before="54"/>
        <w:rPr>
          <w:rFonts w:asciiTheme="majorHAnsi" w:hAnsiTheme="majorHAnsi" w:cs="Cambria"/>
          <w:b/>
          <w:bCs/>
          <w:sz w:val="32"/>
          <w:szCs w:val="32"/>
        </w:rPr>
      </w:pPr>
    </w:p>
    <w:p w:rsidR="00236C1E" w:rsidRPr="00B13319" w:rsidRDefault="00236C1E" w:rsidP="00B13319">
      <w:pPr>
        <w:kinsoku w:val="0"/>
        <w:overflowPunct w:val="0"/>
        <w:spacing w:before="54"/>
        <w:jc w:val="center"/>
        <w:rPr>
          <w:rFonts w:asciiTheme="majorHAnsi" w:hAnsiTheme="majorHAnsi" w:cs="Cambria"/>
          <w:sz w:val="32"/>
          <w:szCs w:val="32"/>
        </w:rPr>
      </w:pPr>
      <w:r w:rsidRPr="00B13319">
        <w:rPr>
          <w:rFonts w:asciiTheme="majorHAnsi" w:hAnsiTheme="majorHAnsi" w:cs="Cambria"/>
          <w:b/>
          <w:bCs/>
          <w:sz w:val="32"/>
          <w:szCs w:val="32"/>
        </w:rPr>
        <w:t>APP</w:t>
      </w:r>
      <w:r w:rsidRPr="00B13319">
        <w:rPr>
          <w:rFonts w:asciiTheme="majorHAnsi" w:hAnsiTheme="majorHAnsi" w:cs="Cambria"/>
          <w:b/>
          <w:bCs/>
          <w:spacing w:val="-1"/>
          <w:sz w:val="32"/>
          <w:szCs w:val="32"/>
        </w:rPr>
        <w:t>L</w:t>
      </w:r>
      <w:r w:rsidRPr="00B13319">
        <w:rPr>
          <w:rFonts w:asciiTheme="majorHAnsi" w:hAnsiTheme="majorHAnsi" w:cs="Cambria"/>
          <w:b/>
          <w:bCs/>
          <w:spacing w:val="-2"/>
          <w:sz w:val="32"/>
          <w:szCs w:val="32"/>
        </w:rPr>
        <w:t>I</w:t>
      </w:r>
      <w:r w:rsidRPr="00B13319">
        <w:rPr>
          <w:rFonts w:asciiTheme="majorHAnsi" w:hAnsiTheme="majorHAnsi" w:cs="Cambria"/>
          <w:b/>
          <w:bCs/>
          <w:spacing w:val="-1"/>
          <w:sz w:val="32"/>
          <w:szCs w:val="32"/>
        </w:rPr>
        <w:t>C</w:t>
      </w:r>
      <w:r w:rsidRPr="00B13319">
        <w:rPr>
          <w:rFonts w:asciiTheme="majorHAnsi" w:hAnsiTheme="majorHAnsi" w:cs="Cambria"/>
          <w:b/>
          <w:bCs/>
          <w:sz w:val="32"/>
          <w:szCs w:val="32"/>
        </w:rPr>
        <w:t>A</w:t>
      </w:r>
      <w:r w:rsidRPr="00B13319">
        <w:rPr>
          <w:rFonts w:asciiTheme="majorHAnsi" w:hAnsiTheme="majorHAnsi" w:cs="Cambria"/>
          <w:b/>
          <w:bCs/>
          <w:spacing w:val="2"/>
          <w:sz w:val="32"/>
          <w:szCs w:val="32"/>
        </w:rPr>
        <w:t>T</w:t>
      </w:r>
      <w:r w:rsidRPr="00B13319">
        <w:rPr>
          <w:rFonts w:asciiTheme="majorHAnsi" w:hAnsiTheme="majorHAnsi" w:cs="Cambria"/>
          <w:b/>
          <w:bCs/>
          <w:spacing w:val="1"/>
          <w:sz w:val="32"/>
          <w:szCs w:val="32"/>
        </w:rPr>
        <w:t>I</w:t>
      </w:r>
      <w:r w:rsidRPr="00B13319">
        <w:rPr>
          <w:rFonts w:asciiTheme="majorHAnsi" w:hAnsiTheme="majorHAnsi" w:cs="Cambria"/>
          <w:b/>
          <w:bCs/>
          <w:spacing w:val="-2"/>
          <w:sz w:val="32"/>
          <w:szCs w:val="32"/>
        </w:rPr>
        <w:t>O</w:t>
      </w:r>
      <w:r w:rsidRPr="00B13319">
        <w:rPr>
          <w:rFonts w:asciiTheme="majorHAnsi" w:hAnsiTheme="majorHAnsi" w:cs="Cambria"/>
          <w:b/>
          <w:bCs/>
          <w:sz w:val="32"/>
          <w:szCs w:val="32"/>
        </w:rPr>
        <w:t>N</w:t>
      </w:r>
      <w:r w:rsidRPr="00B13319">
        <w:rPr>
          <w:rFonts w:asciiTheme="majorHAnsi" w:hAnsiTheme="majorHAnsi" w:cs="Cambria"/>
          <w:b/>
          <w:bCs/>
          <w:spacing w:val="-14"/>
          <w:sz w:val="32"/>
          <w:szCs w:val="32"/>
        </w:rPr>
        <w:t xml:space="preserve"> </w:t>
      </w:r>
      <w:r w:rsidRPr="00B13319">
        <w:rPr>
          <w:rFonts w:asciiTheme="majorHAnsi" w:hAnsiTheme="majorHAnsi" w:cs="Cambria"/>
          <w:b/>
          <w:bCs/>
          <w:sz w:val="32"/>
          <w:szCs w:val="32"/>
        </w:rPr>
        <w:t>DEAD</w:t>
      </w:r>
      <w:r w:rsidRPr="00B13319">
        <w:rPr>
          <w:rFonts w:asciiTheme="majorHAnsi" w:hAnsiTheme="majorHAnsi" w:cs="Cambria"/>
          <w:b/>
          <w:bCs/>
          <w:spacing w:val="-1"/>
          <w:sz w:val="32"/>
          <w:szCs w:val="32"/>
        </w:rPr>
        <w:t>L</w:t>
      </w:r>
      <w:r w:rsidRPr="00B13319">
        <w:rPr>
          <w:rFonts w:asciiTheme="majorHAnsi" w:hAnsiTheme="majorHAnsi" w:cs="Cambria"/>
          <w:b/>
          <w:bCs/>
          <w:spacing w:val="1"/>
          <w:sz w:val="32"/>
          <w:szCs w:val="32"/>
        </w:rPr>
        <w:t>I</w:t>
      </w:r>
      <w:r w:rsidRPr="00B13319">
        <w:rPr>
          <w:rFonts w:asciiTheme="majorHAnsi" w:hAnsiTheme="majorHAnsi" w:cs="Cambria"/>
          <w:b/>
          <w:bCs/>
          <w:spacing w:val="-1"/>
          <w:sz w:val="32"/>
          <w:szCs w:val="32"/>
        </w:rPr>
        <w:t>N</w:t>
      </w:r>
      <w:r w:rsidRPr="00B13319">
        <w:rPr>
          <w:rFonts w:asciiTheme="majorHAnsi" w:hAnsiTheme="majorHAnsi" w:cs="Cambria"/>
          <w:b/>
          <w:bCs/>
          <w:sz w:val="32"/>
          <w:szCs w:val="32"/>
        </w:rPr>
        <w:t>E</w:t>
      </w:r>
      <w:r w:rsidRPr="00B13319">
        <w:rPr>
          <w:rFonts w:asciiTheme="majorHAnsi" w:hAnsiTheme="majorHAnsi" w:cs="Cambria"/>
          <w:b/>
          <w:bCs/>
          <w:spacing w:val="-12"/>
          <w:sz w:val="32"/>
          <w:szCs w:val="32"/>
        </w:rPr>
        <w:t xml:space="preserve"> </w:t>
      </w:r>
      <w:r w:rsidRPr="00B13319">
        <w:rPr>
          <w:rFonts w:asciiTheme="majorHAnsi" w:hAnsiTheme="majorHAnsi" w:cs="Cambria"/>
          <w:b/>
          <w:bCs/>
          <w:spacing w:val="-2"/>
          <w:sz w:val="32"/>
          <w:szCs w:val="32"/>
        </w:rPr>
        <w:t>I</w:t>
      </w:r>
      <w:r w:rsidRPr="00B13319">
        <w:rPr>
          <w:rFonts w:asciiTheme="majorHAnsi" w:hAnsiTheme="majorHAnsi" w:cs="Cambria"/>
          <w:b/>
          <w:bCs/>
          <w:sz w:val="32"/>
          <w:szCs w:val="32"/>
        </w:rPr>
        <w:t>S</w:t>
      </w:r>
      <w:r w:rsidRPr="00B13319">
        <w:rPr>
          <w:rFonts w:asciiTheme="majorHAnsi" w:hAnsiTheme="majorHAnsi" w:cs="Cambria"/>
          <w:b/>
          <w:bCs/>
          <w:spacing w:val="-15"/>
          <w:sz w:val="32"/>
          <w:szCs w:val="32"/>
        </w:rPr>
        <w:t xml:space="preserve"> </w:t>
      </w:r>
      <w:r w:rsidR="002E6F7E">
        <w:rPr>
          <w:rFonts w:asciiTheme="majorHAnsi" w:hAnsiTheme="majorHAnsi" w:cs="Cambria"/>
          <w:b/>
          <w:bCs/>
          <w:sz w:val="32"/>
          <w:szCs w:val="32"/>
        </w:rPr>
        <w:t>5:00 P.M. JANUARY 31, 2019</w:t>
      </w:r>
    </w:p>
    <w:p w:rsidR="00236C1E" w:rsidRPr="00B13319" w:rsidRDefault="00236C1E">
      <w:pPr>
        <w:kinsoku w:val="0"/>
        <w:overflowPunct w:val="0"/>
        <w:spacing w:before="8" w:line="170" w:lineRule="exact"/>
        <w:rPr>
          <w:rFonts w:asciiTheme="majorHAnsi" w:hAnsiTheme="majorHAnsi"/>
          <w:sz w:val="17"/>
          <w:szCs w:val="17"/>
        </w:rPr>
      </w:pPr>
    </w:p>
    <w:p w:rsidR="00236C1E" w:rsidRPr="00B13319" w:rsidRDefault="00236C1E">
      <w:pPr>
        <w:kinsoku w:val="0"/>
        <w:overflowPunct w:val="0"/>
        <w:spacing w:line="200" w:lineRule="exact"/>
        <w:rPr>
          <w:rFonts w:asciiTheme="majorHAnsi" w:hAnsiTheme="majorHAnsi"/>
          <w:sz w:val="20"/>
          <w:szCs w:val="20"/>
        </w:rPr>
      </w:pPr>
    </w:p>
    <w:p w:rsidR="002E6F7E" w:rsidRDefault="00236C1E" w:rsidP="002E6F7E">
      <w:pPr>
        <w:rPr>
          <w:sz w:val="20"/>
          <w:szCs w:val="28"/>
        </w:rPr>
      </w:pPr>
      <w:r w:rsidRPr="00B13319">
        <w:rPr>
          <w:spacing w:val="-1"/>
          <w:sz w:val="20"/>
          <w:szCs w:val="20"/>
        </w:rPr>
        <w:t>Th</w:t>
      </w:r>
      <w:r w:rsidRPr="00B13319">
        <w:rPr>
          <w:sz w:val="20"/>
          <w:szCs w:val="20"/>
        </w:rPr>
        <w:t>e</w:t>
      </w:r>
      <w:r w:rsidRPr="00B13319">
        <w:rPr>
          <w:spacing w:val="-5"/>
          <w:sz w:val="20"/>
          <w:szCs w:val="20"/>
        </w:rPr>
        <w:t xml:space="preserve"> </w:t>
      </w:r>
      <w:r w:rsidRPr="00B13319">
        <w:rPr>
          <w:sz w:val="20"/>
          <w:szCs w:val="20"/>
        </w:rPr>
        <w:t>Kent Schools Foundation</w:t>
      </w:r>
      <w:r w:rsidRPr="00B13319">
        <w:rPr>
          <w:spacing w:val="-5"/>
          <w:sz w:val="20"/>
          <w:szCs w:val="20"/>
        </w:rPr>
        <w:t xml:space="preserve"> </w:t>
      </w:r>
      <w:r w:rsidRPr="00B13319">
        <w:rPr>
          <w:sz w:val="20"/>
          <w:szCs w:val="20"/>
        </w:rPr>
        <w:t>p</w:t>
      </w:r>
      <w:r w:rsidRPr="00B13319">
        <w:rPr>
          <w:spacing w:val="-1"/>
          <w:sz w:val="20"/>
          <w:szCs w:val="20"/>
        </w:rPr>
        <w:t>rov</w:t>
      </w:r>
      <w:r w:rsidRPr="00B13319">
        <w:rPr>
          <w:sz w:val="20"/>
          <w:szCs w:val="20"/>
        </w:rPr>
        <w:t>i</w:t>
      </w:r>
      <w:r w:rsidRPr="00B13319">
        <w:rPr>
          <w:spacing w:val="-2"/>
          <w:sz w:val="20"/>
          <w:szCs w:val="20"/>
        </w:rPr>
        <w:t>d</w:t>
      </w:r>
      <w:r w:rsidRPr="00B13319">
        <w:rPr>
          <w:sz w:val="20"/>
          <w:szCs w:val="20"/>
        </w:rPr>
        <w:t>es</w:t>
      </w:r>
      <w:r w:rsidRPr="00B13319">
        <w:rPr>
          <w:spacing w:val="-5"/>
          <w:sz w:val="20"/>
          <w:szCs w:val="20"/>
        </w:rPr>
        <w:t xml:space="preserve"> </w:t>
      </w:r>
      <w:r w:rsidRPr="00B13319">
        <w:rPr>
          <w:spacing w:val="-1"/>
          <w:sz w:val="20"/>
          <w:szCs w:val="20"/>
        </w:rPr>
        <w:t>gr</w:t>
      </w:r>
      <w:r w:rsidRPr="00B13319">
        <w:rPr>
          <w:sz w:val="20"/>
          <w:szCs w:val="20"/>
        </w:rPr>
        <w:t>ants</w:t>
      </w:r>
      <w:r w:rsidRPr="00B13319">
        <w:rPr>
          <w:spacing w:val="-6"/>
          <w:sz w:val="20"/>
          <w:szCs w:val="20"/>
        </w:rPr>
        <w:t xml:space="preserve"> </w:t>
      </w:r>
      <w:r w:rsidR="002E6F7E">
        <w:rPr>
          <w:spacing w:val="-6"/>
          <w:sz w:val="20"/>
          <w:szCs w:val="20"/>
        </w:rPr>
        <w:t xml:space="preserve">that directly benefit </w:t>
      </w:r>
      <w:r w:rsidRPr="00B13319">
        <w:rPr>
          <w:sz w:val="20"/>
          <w:szCs w:val="20"/>
        </w:rPr>
        <w:t>Kent S</w:t>
      </w:r>
      <w:r w:rsidRPr="00B13319">
        <w:rPr>
          <w:spacing w:val="-1"/>
          <w:sz w:val="20"/>
          <w:szCs w:val="20"/>
        </w:rPr>
        <w:t>choo</w:t>
      </w:r>
      <w:r w:rsidRPr="00B13319">
        <w:rPr>
          <w:sz w:val="20"/>
          <w:szCs w:val="20"/>
        </w:rPr>
        <w:t xml:space="preserve">l </w:t>
      </w:r>
      <w:r w:rsidRPr="00B13319">
        <w:rPr>
          <w:spacing w:val="-1"/>
          <w:sz w:val="20"/>
          <w:szCs w:val="20"/>
        </w:rPr>
        <w:t>D</w:t>
      </w:r>
      <w:r w:rsidRPr="00B13319">
        <w:rPr>
          <w:sz w:val="20"/>
          <w:szCs w:val="20"/>
        </w:rPr>
        <w:t>ist</w:t>
      </w:r>
      <w:r w:rsidRPr="00B13319">
        <w:rPr>
          <w:spacing w:val="-1"/>
          <w:sz w:val="20"/>
          <w:szCs w:val="20"/>
        </w:rPr>
        <w:t>r</w:t>
      </w:r>
      <w:r w:rsidRPr="00B13319">
        <w:rPr>
          <w:sz w:val="20"/>
          <w:szCs w:val="20"/>
        </w:rPr>
        <w:t>i</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46"/>
          <w:sz w:val="20"/>
          <w:szCs w:val="20"/>
        </w:rPr>
        <w:t xml:space="preserve"> </w:t>
      </w:r>
      <w:r w:rsidR="002E6F7E" w:rsidRPr="00B13319">
        <w:rPr>
          <w:spacing w:val="-1"/>
          <w:sz w:val="20"/>
          <w:szCs w:val="20"/>
        </w:rPr>
        <w:t>T</w:t>
      </w:r>
      <w:r w:rsidR="002E6F7E">
        <w:rPr>
          <w:spacing w:val="-1"/>
          <w:sz w:val="20"/>
          <w:szCs w:val="20"/>
        </w:rPr>
        <w:t>he purpose of the Classroom Enrichment Grant program is to fund projects such as</w:t>
      </w:r>
      <w:r w:rsidR="002E6F7E">
        <w:rPr>
          <w:sz w:val="20"/>
          <w:szCs w:val="28"/>
        </w:rPr>
        <w:t xml:space="preserve"> art, music</w:t>
      </w:r>
      <w:r w:rsidR="002E6F7E" w:rsidRPr="002E6F7E">
        <w:rPr>
          <w:sz w:val="20"/>
          <w:szCs w:val="28"/>
        </w:rPr>
        <w:t>, STEM, reading, field trips and unique experiences that enrich</w:t>
      </w:r>
      <w:r w:rsidR="002E6F7E">
        <w:rPr>
          <w:sz w:val="20"/>
          <w:szCs w:val="28"/>
        </w:rPr>
        <w:t xml:space="preserve"> </w:t>
      </w:r>
      <w:r w:rsidR="002E6F7E" w:rsidRPr="002E6F7E">
        <w:rPr>
          <w:sz w:val="20"/>
          <w:szCs w:val="28"/>
        </w:rPr>
        <w:t xml:space="preserve">student learning in the classroom.  </w:t>
      </w:r>
      <w:r w:rsidR="002E6F7E">
        <w:rPr>
          <w:sz w:val="20"/>
          <w:szCs w:val="28"/>
        </w:rPr>
        <w:t xml:space="preserve">Grants help </w:t>
      </w:r>
      <w:r w:rsidR="002E6F7E" w:rsidRPr="002E6F7E">
        <w:rPr>
          <w:sz w:val="20"/>
          <w:szCs w:val="28"/>
        </w:rPr>
        <w:t>teachers</w:t>
      </w:r>
      <w:r w:rsidR="002E6F7E">
        <w:rPr>
          <w:sz w:val="20"/>
          <w:szCs w:val="28"/>
        </w:rPr>
        <w:t xml:space="preserve"> </w:t>
      </w:r>
      <w:r w:rsidR="002E6F7E" w:rsidRPr="002E6F7E">
        <w:rPr>
          <w:sz w:val="20"/>
          <w:szCs w:val="28"/>
        </w:rPr>
        <w:t xml:space="preserve">amplify and reinforce their daily curriculum with innovative </w:t>
      </w:r>
      <w:r w:rsidR="002E6F7E">
        <w:rPr>
          <w:sz w:val="20"/>
          <w:szCs w:val="28"/>
        </w:rPr>
        <w:t>initiatives</w:t>
      </w:r>
      <w:r w:rsidR="002E6F7E" w:rsidRPr="002E6F7E">
        <w:rPr>
          <w:sz w:val="20"/>
          <w:szCs w:val="28"/>
        </w:rPr>
        <w:t xml:space="preserve"> that reach students at their level.</w:t>
      </w:r>
    </w:p>
    <w:p w:rsidR="002E6F7E" w:rsidRDefault="002E6F7E" w:rsidP="002E6F7E">
      <w:pPr>
        <w:rPr>
          <w:sz w:val="20"/>
          <w:szCs w:val="28"/>
        </w:rPr>
      </w:pPr>
    </w:p>
    <w:p w:rsidR="00236C1E" w:rsidRPr="002E6F7E" w:rsidRDefault="002E6F7E" w:rsidP="002E6F7E">
      <w:pPr>
        <w:rPr>
          <w:sz w:val="20"/>
          <w:szCs w:val="28"/>
        </w:rPr>
      </w:pPr>
      <w:r>
        <w:rPr>
          <w:sz w:val="20"/>
          <w:szCs w:val="28"/>
        </w:rPr>
        <w:t xml:space="preserve">Grant awards are typically $500 or less for each application.   </w:t>
      </w:r>
      <w:r w:rsidR="00236C1E" w:rsidRPr="00B13319">
        <w:rPr>
          <w:spacing w:val="-1"/>
          <w:sz w:val="20"/>
          <w:szCs w:val="20"/>
        </w:rPr>
        <w:t>I</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l</w:t>
      </w:r>
      <w:r w:rsidR="00236C1E" w:rsidRPr="00B13319">
        <w:rPr>
          <w:sz w:val="20"/>
          <w:szCs w:val="20"/>
        </w:rPr>
        <w:t>i</w:t>
      </w:r>
      <w:r w:rsidR="00236C1E" w:rsidRPr="00B13319">
        <w:rPr>
          <w:spacing w:val="-1"/>
          <w:sz w:val="20"/>
          <w:szCs w:val="20"/>
        </w:rPr>
        <w:t>m</w:t>
      </w:r>
      <w:r w:rsidR="00236C1E" w:rsidRPr="00B13319">
        <w:rPr>
          <w:sz w:val="20"/>
          <w:szCs w:val="20"/>
        </w:rPr>
        <w:t>ited</w:t>
      </w:r>
      <w:r w:rsidR="00236C1E" w:rsidRPr="00B13319">
        <w:rPr>
          <w:spacing w:val="-5"/>
          <w:sz w:val="20"/>
          <w:szCs w:val="20"/>
        </w:rPr>
        <w:t xml:space="preserve"> </w:t>
      </w:r>
      <w:r w:rsidR="00236C1E" w:rsidRPr="00B13319">
        <w:rPr>
          <w:spacing w:val="-1"/>
          <w:sz w:val="20"/>
          <w:szCs w:val="20"/>
        </w:rPr>
        <w:t>c</w:t>
      </w:r>
      <w:r w:rsidR="00236C1E" w:rsidRPr="00B13319">
        <w:rPr>
          <w:sz w:val="20"/>
          <w:szCs w:val="20"/>
        </w:rPr>
        <w:t>i</w:t>
      </w:r>
      <w:r w:rsidR="00236C1E" w:rsidRPr="00B13319">
        <w:rPr>
          <w:spacing w:val="-1"/>
          <w:sz w:val="20"/>
          <w:szCs w:val="20"/>
        </w:rPr>
        <w:t>rcum</w:t>
      </w:r>
      <w:r w:rsidR="00236C1E" w:rsidRPr="00B13319">
        <w:rPr>
          <w:sz w:val="20"/>
          <w:szCs w:val="20"/>
        </w:rPr>
        <w:t>stan</w:t>
      </w:r>
      <w:r w:rsidR="00236C1E" w:rsidRPr="00B13319">
        <w:rPr>
          <w:spacing w:val="-1"/>
          <w:sz w:val="20"/>
          <w:szCs w:val="20"/>
        </w:rPr>
        <w:t>c</w:t>
      </w:r>
      <w:r w:rsidR="00236C1E" w:rsidRPr="00B13319">
        <w:rPr>
          <w:sz w:val="20"/>
          <w:szCs w:val="20"/>
        </w:rPr>
        <w:t>es,</w:t>
      </w:r>
      <w:r w:rsidR="00236C1E" w:rsidRPr="00B13319">
        <w:rPr>
          <w:spacing w:val="-2"/>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2"/>
          <w:sz w:val="20"/>
          <w:szCs w:val="20"/>
        </w:rPr>
        <w:t xml:space="preserve"> </w:t>
      </w:r>
      <w:r w:rsidR="00236C1E" w:rsidRPr="00B13319">
        <w:rPr>
          <w:sz w:val="20"/>
          <w:szCs w:val="20"/>
        </w:rPr>
        <w:t>F</w:t>
      </w:r>
      <w:r w:rsidR="00236C1E" w:rsidRPr="00B13319">
        <w:rPr>
          <w:spacing w:val="-1"/>
          <w:sz w:val="20"/>
          <w:szCs w:val="20"/>
        </w:rPr>
        <w:t>ou</w:t>
      </w:r>
      <w:r w:rsidR="00236C1E" w:rsidRPr="00B13319">
        <w:rPr>
          <w:sz w:val="20"/>
          <w:szCs w:val="20"/>
        </w:rPr>
        <w:t>n</w:t>
      </w:r>
      <w:r w:rsidR="00236C1E" w:rsidRPr="00B13319">
        <w:rPr>
          <w:spacing w:val="-2"/>
          <w:sz w:val="20"/>
          <w:szCs w:val="20"/>
        </w:rPr>
        <w:t>d</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m</w:t>
      </w:r>
      <w:r w:rsidR="00236C1E" w:rsidRPr="00B13319">
        <w:rPr>
          <w:sz w:val="20"/>
          <w:szCs w:val="20"/>
        </w:rPr>
        <w:t>ay</w:t>
      </w:r>
      <w:r w:rsidR="00236C1E" w:rsidRPr="00B13319">
        <w:rPr>
          <w:spacing w:val="-4"/>
          <w:sz w:val="20"/>
          <w:szCs w:val="20"/>
        </w:rPr>
        <w:t xml:space="preserve"> </w:t>
      </w:r>
      <w:r w:rsidR="00236C1E" w:rsidRPr="00B13319">
        <w:rPr>
          <w:sz w:val="20"/>
          <w:szCs w:val="20"/>
        </w:rPr>
        <w:t>a</w:t>
      </w:r>
      <w:r w:rsidR="00236C1E" w:rsidRPr="00B13319">
        <w:rPr>
          <w:spacing w:val="-2"/>
          <w:sz w:val="20"/>
          <w:szCs w:val="20"/>
        </w:rPr>
        <w:t>w</w:t>
      </w:r>
      <w:r w:rsidR="00236C1E" w:rsidRPr="00B13319">
        <w:rPr>
          <w:sz w:val="20"/>
          <w:szCs w:val="20"/>
        </w:rPr>
        <w:t>a</w:t>
      </w:r>
      <w:r w:rsidR="00236C1E" w:rsidRPr="00B13319">
        <w:rPr>
          <w:spacing w:val="-1"/>
          <w:sz w:val="20"/>
          <w:szCs w:val="20"/>
        </w:rPr>
        <w:t>r</w:t>
      </w:r>
      <w:r w:rsidR="00236C1E" w:rsidRPr="00B13319">
        <w:rPr>
          <w:sz w:val="20"/>
          <w:szCs w:val="20"/>
        </w:rPr>
        <w:t>d</w:t>
      </w:r>
      <w:r w:rsidR="00236C1E" w:rsidRPr="00B13319">
        <w:rPr>
          <w:spacing w:val="-4"/>
          <w:sz w:val="20"/>
          <w:szCs w:val="20"/>
        </w:rPr>
        <w:t xml:space="preserve"> </w:t>
      </w:r>
      <w:r w:rsidR="00236C1E" w:rsidRPr="00B13319">
        <w:rPr>
          <w:sz w:val="20"/>
          <w:szCs w:val="20"/>
        </w:rPr>
        <w:t>a</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eater</w:t>
      </w:r>
      <w:r w:rsidR="00236C1E" w:rsidRPr="00B13319">
        <w:rPr>
          <w:spacing w:val="-4"/>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an</w:t>
      </w:r>
      <w:r w:rsidR="00236C1E" w:rsidRPr="00B13319">
        <w:rPr>
          <w:spacing w:val="-2"/>
          <w:sz w:val="20"/>
          <w:szCs w:val="20"/>
        </w:rPr>
        <w:t xml:space="preserve"> </w:t>
      </w:r>
      <w:r w:rsidR="00236C1E" w:rsidRPr="00B13319">
        <w:rPr>
          <w:spacing w:val="1"/>
          <w:sz w:val="20"/>
          <w:szCs w:val="20"/>
        </w:rPr>
        <w:t>$</w:t>
      </w:r>
      <w:r w:rsidR="00236C1E" w:rsidRPr="00B13319">
        <w:rPr>
          <w:spacing w:val="-1"/>
          <w:sz w:val="20"/>
          <w:szCs w:val="20"/>
        </w:rPr>
        <w:t>500</w:t>
      </w:r>
      <w:r w:rsidR="00236C1E" w:rsidRPr="00B13319">
        <w:rPr>
          <w:sz w:val="20"/>
          <w:szCs w:val="20"/>
        </w:rPr>
        <w:t>.</w:t>
      </w:r>
      <w:r w:rsidR="00236C1E" w:rsidRPr="00B13319">
        <w:rPr>
          <w:spacing w:val="48"/>
          <w:sz w:val="20"/>
          <w:szCs w:val="20"/>
        </w:rPr>
        <w:t xml:space="preserve"> </w:t>
      </w:r>
      <w:r w:rsidR="00C40ABA" w:rsidRPr="00B13319">
        <w:rPr>
          <w:b/>
          <w:bCs/>
          <w:spacing w:val="-1"/>
          <w:sz w:val="20"/>
          <w:szCs w:val="20"/>
        </w:rPr>
        <w:t>A</w:t>
      </w:r>
      <w:r w:rsidR="00C40ABA" w:rsidRPr="00B13319">
        <w:rPr>
          <w:b/>
          <w:bCs/>
          <w:sz w:val="20"/>
          <w:szCs w:val="20"/>
        </w:rPr>
        <w:t>ppl</w:t>
      </w:r>
      <w:r w:rsidR="00C40ABA" w:rsidRPr="00B13319">
        <w:rPr>
          <w:b/>
          <w:bCs/>
          <w:spacing w:val="-2"/>
          <w:sz w:val="20"/>
          <w:szCs w:val="20"/>
        </w:rPr>
        <w:t>i</w:t>
      </w:r>
      <w:r w:rsidR="00C40ABA" w:rsidRPr="00B13319">
        <w:rPr>
          <w:b/>
          <w:bCs/>
          <w:sz w:val="20"/>
          <w:szCs w:val="20"/>
        </w:rPr>
        <w:t>c</w:t>
      </w:r>
      <w:r w:rsidR="00C40ABA" w:rsidRPr="00B13319">
        <w:rPr>
          <w:b/>
          <w:bCs/>
          <w:spacing w:val="1"/>
          <w:sz w:val="20"/>
          <w:szCs w:val="20"/>
        </w:rPr>
        <w:t>at</w:t>
      </w:r>
      <w:r w:rsidR="00C40ABA" w:rsidRPr="00B13319">
        <w:rPr>
          <w:b/>
          <w:bCs/>
          <w:spacing w:val="-2"/>
          <w:sz w:val="20"/>
          <w:szCs w:val="20"/>
        </w:rPr>
        <w:t>i</w:t>
      </w:r>
      <w:r w:rsidR="00C40ABA" w:rsidRPr="00B13319">
        <w:rPr>
          <w:b/>
          <w:bCs/>
          <w:sz w:val="20"/>
          <w:szCs w:val="20"/>
        </w:rPr>
        <w:t>o</w:t>
      </w:r>
      <w:r w:rsidR="00C40ABA" w:rsidRPr="00B13319">
        <w:rPr>
          <w:b/>
          <w:bCs/>
          <w:spacing w:val="-1"/>
          <w:sz w:val="20"/>
          <w:szCs w:val="20"/>
        </w:rPr>
        <w:t>n</w:t>
      </w:r>
      <w:r w:rsidR="00C40ABA" w:rsidRPr="00B13319">
        <w:rPr>
          <w:b/>
          <w:bCs/>
          <w:sz w:val="20"/>
          <w:szCs w:val="20"/>
        </w:rPr>
        <w:t>s</w:t>
      </w:r>
      <w:r w:rsidR="00C40ABA" w:rsidRPr="00B13319">
        <w:rPr>
          <w:b/>
          <w:bCs/>
          <w:spacing w:val="-3"/>
          <w:sz w:val="20"/>
          <w:szCs w:val="20"/>
        </w:rPr>
        <w:t xml:space="preserve"> </w:t>
      </w:r>
      <w:r w:rsidR="00C40ABA" w:rsidRPr="00B13319">
        <w:rPr>
          <w:b/>
          <w:bCs/>
          <w:spacing w:val="-1"/>
          <w:sz w:val="20"/>
          <w:szCs w:val="20"/>
        </w:rPr>
        <w:t>req</w:t>
      </w:r>
      <w:r w:rsidR="00C40ABA" w:rsidRPr="00B13319">
        <w:rPr>
          <w:b/>
          <w:bCs/>
          <w:sz w:val="20"/>
          <w:szCs w:val="20"/>
        </w:rPr>
        <w:t>u</w:t>
      </w:r>
      <w:r w:rsidR="00C40ABA" w:rsidRPr="00B13319">
        <w:rPr>
          <w:b/>
          <w:bCs/>
          <w:spacing w:val="-1"/>
          <w:sz w:val="20"/>
          <w:szCs w:val="20"/>
        </w:rPr>
        <w:t>e</w:t>
      </w:r>
      <w:r w:rsidR="00C40ABA" w:rsidRPr="00B13319">
        <w:rPr>
          <w:b/>
          <w:bCs/>
          <w:sz w:val="20"/>
          <w:szCs w:val="20"/>
        </w:rPr>
        <w:t>s</w:t>
      </w:r>
      <w:r w:rsidR="00C40ABA" w:rsidRPr="00B13319">
        <w:rPr>
          <w:b/>
          <w:bCs/>
          <w:spacing w:val="1"/>
          <w:sz w:val="20"/>
          <w:szCs w:val="20"/>
        </w:rPr>
        <w:t>t</w:t>
      </w:r>
      <w:r w:rsidR="00C40ABA" w:rsidRPr="00B13319">
        <w:rPr>
          <w:b/>
          <w:bCs/>
          <w:spacing w:val="-2"/>
          <w:sz w:val="20"/>
          <w:szCs w:val="20"/>
        </w:rPr>
        <w:t>i</w:t>
      </w:r>
      <w:r w:rsidR="00C40ABA" w:rsidRPr="00B13319">
        <w:rPr>
          <w:b/>
          <w:bCs/>
          <w:spacing w:val="-1"/>
          <w:sz w:val="20"/>
          <w:szCs w:val="20"/>
        </w:rPr>
        <w:t>n</w:t>
      </w:r>
      <w:r w:rsidR="00C40ABA" w:rsidRPr="00B13319">
        <w:rPr>
          <w:b/>
          <w:bCs/>
          <w:sz w:val="20"/>
          <w:szCs w:val="20"/>
        </w:rPr>
        <w:t>g</w:t>
      </w:r>
      <w:r w:rsidR="00C40ABA" w:rsidRPr="00B13319">
        <w:rPr>
          <w:b/>
          <w:bCs/>
          <w:spacing w:val="-2"/>
          <w:sz w:val="20"/>
          <w:szCs w:val="20"/>
        </w:rPr>
        <w:t xml:space="preserve"> </w:t>
      </w:r>
      <w:r w:rsidR="00C40ABA" w:rsidRPr="00B13319">
        <w:rPr>
          <w:b/>
          <w:bCs/>
          <w:spacing w:val="-1"/>
          <w:sz w:val="20"/>
          <w:szCs w:val="20"/>
        </w:rPr>
        <w:t>$500</w:t>
      </w:r>
      <w:r w:rsidR="00C40ABA" w:rsidRPr="00B13319">
        <w:rPr>
          <w:b/>
          <w:bCs/>
          <w:sz w:val="20"/>
          <w:szCs w:val="20"/>
        </w:rPr>
        <w:t>,</w:t>
      </w:r>
      <w:r w:rsidR="00C40ABA" w:rsidRPr="00B13319">
        <w:rPr>
          <w:b/>
          <w:bCs/>
          <w:spacing w:val="-4"/>
          <w:sz w:val="20"/>
          <w:szCs w:val="20"/>
        </w:rPr>
        <w:t xml:space="preserve"> </w:t>
      </w:r>
      <w:r w:rsidR="00C40ABA" w:rsidRPr="00B13319">
        <w:rPr>
          <w:b/>
          <w:bCs/>
          <w:sz w:val="20"/>
          <w:szCs w:val="20"/>
        </w:rPr>
        <w:t>or</w:t>
      </w:r>
      <w:r w:rsidR="00C40ABA" w:rsidRPr="00B13319">
        <w:rPr>
          <w:b/>
          <w:bCs/>
          <w:spacing w:val="-3"/>
          <w:sz w:val="20"/>
          <w:szCs w:val="20"/>
        </w:rPr>
        <w:t xml:space="preserve"> </w:t>
      </w:r>
      <w:r w:rsidR="00C40ABA" w:rsidRPr="00B13319">
        <w:rPr>
          <w:b/>
          <w:bCs/>
          <w:sz w:val="20"/>
          <w:szCs w:val="20"/>
        </w:rPr>
        <w:t>l</w:t>
      </w:r>
      <w:r w:rsidR="00C40ABA" w:rsidRPr="00B13319">
        <w:rPr>
          <w:b/>
          <w:bCs/>
          <w:spacing w:val="-1"/>
          <w:sz w:val="20"/>
          <w:szCs w:val="20"/>
        </w:rPr>
        <w:t>e</w:t>
      </w:r>
      <w:r w:rsidR="00C40ABA" w:rsidRPr="00B13319">
        <w:rPr>
          <w:b/>
          <w:bCs/>
          <w:sz w:val="20"/>
          <w:szCs w:val="20"/>
        </w:rPr>
        <w:t>ss,</w:t>
      </w:r>
      <w:r w:rsidR="00C40ABA" w:rsidRPr="00B13319">
        <w:rPr>
          <w:b/>
          <w:bCs/>
          <w:spacing w:val="-4"/>
          <w:sz w:val="20"/>
          <w:szCs w:val="20"/>
        </w:rPr>
        <w:t xml:space="preserve"> </w:t>
      </w:r>
      <w:r w:rsidR="00C40ABA" w:rsidRPr="00B13319">
        <w:rPr>
          <w:b/>
          <w:bCs/>
          <w:spacing w:val="2"/>
          <w:sz w:val="20"/>
          <w:szCs w:val="20"/>
        </w:rPr>
        <w:t>w</w:t>
      </w:r>
      <w:r w:rsidR="00C40ABA" w:rsidRPr="00B13319">
        <w:rPr>
          <w:b/>
          <w:bCs/>
          <w:spacing w:val="-2"/>
          <w:sz w:val="20"/>
          <w:szCs w:val="20"/>
        </w:rPr>
        <w:t>i</w:t>
      </w:r>
      <w:r w:rsidR="00C40ABA" w:rsidRPr="00B13319">
        <w:rPr>
          <w:b/>
          <w:bCs/>
          <w:sz w:val="20"/>
          <w:szCs w:val="20"/>
        </w:rPr>
        <w:t>ll</w:t>
      </w:r>
      <w:r w:rsidR="00C40ABA" w:rsidRPr="00B13319">
        <w:rPr>
          <w:b/>
          <w:bCs/>
          <w:spacing w:val="-3"/>
          <w:sz w:val="20"/>
          <w:szCs w:val="20"/>
        </w:rPr>
        <w:t xml:space="preserve"> </w:t>
      </w:r>
      <w:r w:rsidR="00C40ABA" w:rsidRPr="00B13319">
        <w:rPr>
          <w:b/>
          <w:bCs/>
          <w:spacing w:val="-1"/>
          <w:sz w:val="20"/>
          <w:szCs w:val="20"/>
        </w:rPr>
        <w:t>b</w:t>
      </w:r>
      <w:r w:rsidR="00C40ABA" w:rsidRPr="00B13319">
        <w:rPr>
          <w:b/>
          <w:bCs/>
          <w:sz w:val="20"/>
          <w:szCs w:val="20"/>
        </w:rPr>
        <w:t>e</w:t>
      </w:r>
      <w:r w:rsidR="00C40ABA" w:rsidRPr="00B13319">
        <w:rPr>
          <w:b/>
          <w:bCs/>
          <w:spacing w:val="-3"/>
          <w:sz w:val="20"/>
          <w:szCs w:val="20"/>
        </w:rPr>
        <w:t xml:space="preserve"> </w:t>
      </w:r>
      <w:r w:rsidR="00C40ABA" w:rsidRPr="00B13319">
        <w:rPr>
          <w:b/>
          <w:bCs/>
          <w:spacing w:val="-1"/>
          <w:sz w:val="20"/>
          <w:szCs w:val="20"/>
        </w:rPr>
        <w:t>ev</w:t>
      </w:r>
      <w:r w:rsidR="00C40ABA" w:rsidRPr="00B13319">
        <w:rPr>
          <w:b/>
          <w:bCs/>
          <w:spacing w:val="1"/>
          <w:sz w:val="20"/>
          <w:szCs w:val="20"/>
        </w:rPr>
        <w:t>a</w:t>
      </w:r>
      <w:r w:rsidR="00C40ABA" w:rsidRPr="00B13319">
        <w:rPr>
          <w:b/>
          <w:bCs/>
          <w:sz w:val="20"/>
          <w:szCs w:val="20"/>
        </w:rPr>
        <w:t>lu</w:t>
      </w:r>
      <w:r w:rsidR="00C40ABA" w:rsidRPr="00B13319">
        <w:rPr>
          <w:b/>
          <w:bCs/>
          <w:spacing w:val="-2"/>
          <w:sz w:val="20"/>
          <w:szCs w:val="20"/>
        </w:rPr>
        <w:t>a</w:t>
      </w:r>
      <w:r w:rsidR="00C40ABA" w:rsidRPr="00B13319">
        <w:rPr>
          <w:b/>
          <w:bCs/>
          <w:spacing w:val="1"/>
          <w:sz w:val="20"/>
          <w:szCs w:val="20"/>
        </w:rPr>
        <w:t>t</w:t>
      </w:r>
      <w:r w:rsidR="00C40ABA" w:rsidRPr="00B13319">
        <w:rPr>
          <w:b/>
          <w:bCs/>
          <w:spacing w:val="-1"/>
          <w:sz w:val="20"/>
          <w:szCs w:val="20"/>
        </w:rPr>
        <w:t>ed</w:t>
      </w:r>
      <w:r w:rsidR="00C40ABA" w:rsidRPr="00B13319">
        <w:rPr>
          <w:b/>
          <w:bCs/>
          <w:spacing w:val="-1"/>
          <w:w w:val="99"/>
          <w:sz w:val="20"/>
          <w:szCs w:val="20"/>
        </w:rPr>
        <w:t xml:space="preserve"> </w:t>
      </w:r>
      <w:r w:rsidR="00C40ABA" w:rsidRPr="00B13319">
        <w:rPr>
          <w:b/>
          <w:bCs/>
          <w:sz w:val="20"/>
          <w:szCs w:val="20"/>
        </w:rPr>
        <w:t>p</w:t>
      </w:r>
      <w:r w:rsidR="00C40ABA" w:rsidRPr="00B13319">
        <w:rPr>
          <w:b/>
          <w:bCs/>
          <w:spacing w:val="-1"/>
          <w:sz w:val="20"/>
          <w:szCs w:val="20"/>
        </w:rPr>
        <w:t>r</w:t>
      </w:r>
      <w:r w:rsidR="00C40ABA" w:rsidRPr="00B13319">
        <w:rPr>
          <w:b/>
          <w:bCs/>
          <w:spacing w:val="-2"/>
          <w:sz w:val="20"/>
          <w:szCs w:val="20"/>
        </w:rPr>
        <w:t>i</w:t>
      </w:r>
      <w:r w:rsidR="00C40ABA" w:rsidRPr="00B13319">
        <w:rPr>
          <w:b/>
          <w:bCs/>
          <w:sz w:val="20"/>
          <w:szCs w:val="20"/>
        </w:rPr>
        <w:t>or</w:t>
      </w:r>
      <w:r w:rsidR="00C40ABA" w:rsidRPr="00B13319">
        <w:rPr>
          <w:b/>
          <w:bCs/>
          <w:spacing w:val="-3"/>
          <w:sz w:val="20"/>
          <w:szCs w:val="20"/>
        </w:rPr>
        <w:t xml:space="preserve"> </w:t>
      </w:r>
      <w:r w:rsidR="00C40ABA" w:rsidRPr="00B13319">
        <w:rPr>
          <w:b/>
          <w:bCs/>
          <w:spacing w:val="1"/>
          <w:sz w:val="20"/>
          <w:szCs w:val="20"/>
        </w:rPr>
        <w:t>t</w:t>
      </w:r>
      <w:r w:rsidR="00C40ABA" w:rsidRPr="00B13319">
        <w:rPr>
          <w:b/>
          <w:bCs/>
          <w:sz w:val="20"/>
          <w:szCs w:val="20"/>
        </w:rPr>
        <w:t>o</w:t>
      </w:r>
      <w:r w:rsidR="00C40ABA" w:rsidRPr="00B13319">
        <w:rPr>
          <w:b/>
          <w:bCs/>
          <w:spacing w:val="-2"/>
          <w:sz w:val="20"/>
          <w:szCs w:val="20"/>
        </w:rPr>
        <w:t xml:space="preserve"> </w:t>
      </w:r>
      <w:r w:rsidR="00C40ABA" w:rsidRPr="00B13319">
        <w:rPr>
          <w:b/>
          <w:bCs/>
          <w:spacing w:val="1"/>
          <w:sz w:val="20"/>
          <w:szCs w:val="20"/>
        </w:rPr>
        <w:t>t</w:t>
      </w:r>
      <w:r w:rsidR="00C40ABA" w:rsidRPr="00B13319">
        <w:rPr>
          <w:b/>
          <w:bCs/>
          <w:sz w:val="20"/>
          <w:szCs w:val="20"/>
        </w:rPr>
        <w:t>hose</w:t>
      </w:r>
      <w:r w:rsidR="00C40ABA" w:rsidRPr="00B13319">
        <w:rPr>
          <w:b/>
          <w:bCs/>
          <w:spacing w:val="-3"/>
          <w:sz w:val="20"/>
          <w:szCs w:val="20"/>
        </w:rPr>
        <w:t xml:space="preserve"> </w:t>
      </w:r>
      <w:r w:rsidR="00C40ABA" w:rsidRPr="00B13319">
        <w:rPr>
          <w:b/>
          <w:bCs/>
          <w:sz w:val="20"/>
          <w:szCs w:val="20"/>
        </w:rPr>
        <w:t>wh</w:t>
      </w:r>
      <w:r w:rsidR="00C40ABA" w:rsidRPr="00B13319">
        <w:rPr>
          <w:b/>
          <w:bCs/>
          <w:spacing w:val="-2"/>
          <w:sz w:val="20"/>
          <w:szCs w:val="20"/>
        </w:rPr>
        <w:t>i</w:t>
      </w:r>
      <w:r w:rsidR="00C40ABA" w:rsidRPr="00B13319">
        <w:rPr>
          <w:b/>
          <w:bCs/>
          <w:sz w:val="20"/>
          <w:szCs w:val="20"/>
        </w:rPr>
        <w:t>ch</w:t>
      </w:r>
      <w:r w:rsidR="00C40ABA" w:rsidRPr="00B13319">
        <w:rPr>
          <w:b/>
          <w:bCs/>
          <w:spacing w:val="-4"/>
          <w:sz w:val="20"/>
          <w:szCs w:val="20"/>
        </w:rPr>
        <w:t xml:space="preserve"> </w:t>
      </w:r>
      <w:r w:rsidR="00C40ABA" w:rsidRPr="00B13319">
        <w:rPr>
          <w:b/>
          <w:bCs/>
          <w:spacing w:val="-2"/>
          <w:sz w:val="20"/>
          <w:szCs w:val="20"/>
        </w:rPr>
        <w:t>a</w:t>
      </w:r>
      <w:r w:rsidR="00C40ABA" w:rsidRPr="00B13319">
        <w:rPr>
          <w:b/>
          <w:bCs/>
          <w:spacing w:val="-1"/>
          <w:sz w:val="20"/>
          <w:szCs w:val="20"/>
        </w:rPr>
        <w:t>r</w:t>
      </w:r>
      <w:r w:rsidR="00C40ABA" w:rsidRPr="00B13319">
        <w:rPr>
          <w:b/>
          <w:bCs/>
          <w:sz w:val="20"/>
          <w:szCs w:val="20"/>
        </w:rPr>
        <w:t>e</w:t>
      </w:r>
      <w:r w:rsidR="00C40ABA" w:rsidRPr="00B13319">
        <w:rPr>
          <w:b/>
          <w:bCs/>
          <w:spacing w:val="-2"/>
          <w:sz w:val="20"/>
          <w:szCs w:val="20"/>
        </w:rPr>
        <w:t xml:space="preserve"> </w:t>
      </w:r>
      <w:r w:rsidR="00C40ABA" w:rsidRPr="00B13319">
        <w:rPr>
          <w:b/>
          <w:bCs/>
          <w:sz w:val="20"/>
          <w:szCs w:val="20"/>
        </w:rPr>
        <w:t>g</w:t>
      </w:r>
      <w:r w:rsidR="00C40ABA" w:rsidRPr="00B13319">
        <w:rPr>
          <w:b/>
          <w:bCs/>
          <w:spacing w:val="-1"/>
          <w:sz w:val="20"/>
          <w:szCs w:val="20"/>
        </w:rPr>
        <w:t>re</w:t>
      </w:r>
      <w:r w:rsidR="00C40ABA" w:rsidRPr="00B13319">
        <w:rPr>
          <w:b/>
          <w:bCs/>
          <w:spacing w:val="1"/>
          <w:sz w:val="20"/>
          <w:szCs w:val="20"/>
        </w:rPr>
        <w:t>at</w:t>
      </w:r>
      <w:r w:rsidR="00C40ABA" w:rsidRPr="00B13319">
        <w:rPr>
          <w:b/>
          <w:bCs/>
          <w:spacing w:val="-1"/>
          <w:sz w:val="20"/>
          <w:szCs w:val="20"/>
        </w:rPr>
        <w:t>e</w:t>
      </w:r>
      <w:r w:rsidR="00C40ABA" w:rsidRPr="00B13319">
        <w:rPr>
          <w:b/>
          <w:bCs/>
          <w:sz w:val="20"/>
          <w:szCs w:val="20"/>
        </w:rPr>
        <w:t>r</w:t>
      </w:r>
      <w:r w:rsidR="00C40ABA" w:rsidRPr="00B13319">
        <w:rPr>
          <w:b/>
          <w:bCs/>
          <w:spacing w:val="-3"/>
          <w:sz w:val="20"/>
          <w:szCs w:val="20"/>
        </w:rPr>
        <w:t xml:space="preserve"> </w:t>
      </w:r>
      <w:r w:rsidR="00C40ABA" w:rsidRPr="00B13319">
        <w:rPr>
          <w:b/>
          <w:bCs/>
          <w:spacing w:val="1"/>
          <w:sz w:val="20"/>
          <w:szCs w:val="20"/>
        </w:rPr>
        <w:t>t</w:t>
      </w:r>
      <w:r w:rsidR="00C40ABA" w:rsidRPr="00B13319">
        <w:rPr>
          <w:b/>
          <w:bCs/>
          <w:spacing w:val="-2"/>
          <w:sz w:val="20"/>
          <w:szCs w:val="20"/>
        </w:rPr>
        <w:t>h</w:t>
      </w:r>
      <w:r w:rsidR="00C40ABA" w:rsidRPr="00B13319">
        <w:rPr>
          <w:b/>
          <w:bCs/>
          <w:spacing w:val="1"/>
          <w:sz w:val="20"/>
          <w:szCs w:val="20"/>
        </w:rPr>
        <w:t>a</w:t>
      </w:r>
      <w:r w:rsidR="00C40ABA" w:rsidRPr="00B13319">
        <w:rPr>
          <w:b/>
          <w:bCs/>
          <w:sz w:val="20"/>
          <w:szCs w:val="20"/>
        </w:rPr>
        <w:t>n</w:t>
      </w:r>
      <w:r w:rsidR="00C40ABA" w:rsidRPr="00B13319">
        <w:rPr>
          <w:b/>
          <w:bCs/>
          <w:spacing w:val="-3"/>
          <w:sz w:val="20"/>
          <w:szCs w:val="20"/>
        </w:rPr>
        <w:t xml:space="preserve"> </w:t>
      </w:r>
      <w:r w:rsidR="00C40ABA" w:rsidRPr="00B13319">
        <w:rPr>
          <w:b/>
          <w:bCs/>
          <w:spacing w:val="-1"/>
          <w:sz w:val="20"/>
          <w:szCs w:val="20"/>
        </w:rPr>
        <w:t>$500</w:t>
      </w:r>
      <w:r w:rsidR="00C40ABA" w:rsidRPr="00B13319">
        <w:rPr>
          <w:b/>
          <w:bCs/>
          <w:sz w:val="20"/>
          <w:szCs w:val="20"/>
        </w:rPr>
        <w:t>.</w:t>
      </w:r>
      <w:r w:rsidR="00C40ABA">
        <w:rPr>
          <w:b/>
          <w:bCs/>
          <w:sz w:val="20"/>
          <w:szCs w:val="20"/>
        </w:rPr>
        <w:t xml:space="preserve">  </w:t>
      </w:r>
      <w:r w:rsidR="00236C1E" w:rsidRPr="00B13319">
        <w:rPr>
          <w:spacing w:val="1"/>
          <w:sz w:val="20"/>
          <w:szCs w:val="20"/>
        </w:rPr>
        <w:t>E</w:t>
      </w:r>
      <w:r w:rsidR="00236C1E" w:rsidRPr="00B13319">
        <w:rPr>
          <w:sz w:val="20"/>
          <w:szCs w:val="20"/>
        </w:rPr>
        <w:t>a</w:t>
      </w:r>
      <w:r w:rsidR="00236C1E" w:rsidRPr="00B13319">
        <w:rPr>
          <w:spacing w:val="-1"/>
          <w:sz w:val="20"/>
          <w:szCs w:val="20"/>
        </w:rPr>
        <w:t>c</w:t>
      </w:r>
      <w:r w:rsidR="00236C1E" w:rsidRPr="00B13319">
        <w:rPr>
          <w:sz w:val="20"/>
          <w:szCs w:val="20"/>
        </w:rPr>
        <w:t>h</w:t>
      </w:r>
      <w:r w:rsidR="00236C1E" w:rsidRPr="00B13319">
        <w:rPr>
          <w:w w:val="99"/>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4"/>
          <w:sz w:val="20"/>
          <w:szCs w:val="20"/>
        </w:rPr>
        <w:t xml:space="preserve"> </w:t>
      </w:r>
      <w:r w:rsidR="00236C1E" w:rsidRPr="00B13319">
        <w:rPr>
          <w:spacing w:val="-1"/>
          <w:sz w:val="20"/>
          <w:szCs w:val="20"/>
        </w:rPr>
        <w:t>r</w:t>
      </w:r>
      <w:r w:rsidR="00236C1E" w:rsidRPr="00B13319">
        <w:rPr>
          <w:sz w:val="20"/>
          <w:szCs w:val="20"/>
        </w:rPr>
        <w:t>eq</w:t>
      </w:r>
      <w:r w:rsidR="00236C1E" w:rsidRPr="00B13319">
        <w:rPr>
          <w:spacing w:val="-1"/>
          <w:sz w:val="20"/>
          <w:szCs w:val="20"/>
        </w:rPr>
        <w:t>u</w:t>
      </w:r>
      <w:r w:rsidR="00236C1E" w:rsidRPr="00B13319">
        <w:rPr>
          <w:sz w:val="20"/>
          <w:szCs w:val="20"/>
        </w:rPr>
        <w:t>i</w:t>
      </w:r>
      <w:r w:rsidR="00236C1E" w:rsidRPr="00B13319">
        <w:rPr>
          <w:spacing w:val="-5"/>
          <w:sz w:val="20"/>
          <w:szCs w:val="20"/>
        </w:rPr>
        <w:t>r</w:t>
      </w:r>
      <w:r w:rsidR="00236C1E" w:rsidRPr="00B13319">
        <w:rPr>
          <w:sz w:val="20"/>
          <w:szCs w:val="20"/>
        </w:rPr>
        <w:t>es</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rov</w:t>
      </w:r>
      <w:r w:rsidR="00236C1E" w:rsidRPr="00B13319">
        <w:rPr>
          <w:sz w:val="20"/>
          <w:szCs w:val="20"/>
        </w:rPr>
        <w:t>al</w:t>
      </w:r>
      <w:r w:rsidR="00236C1E" w:rsidRPr="00B13319">
        <w:rPr>
          <w:spacing w:val="-5"/>
          <w:sz w:val="20"/>
          <w:szCs w:val="20"/>
        </w:rPr>
        <w:t xml:space="preserve"> </w:t>
      </w:r>
      <w:r w:rsidR="00236C1E" w:rsidRPr="00B13319">
        <w:rPr>
          <w:spacing w:val="-1"/>
          <w:sz w:val="20"/>
          <w:szCs w:val="20"/>
        </w:rPr>
        <w:t>fro</w:t>
      </w:r>
      <w:r w:rsidR="00236C1E" w:rsidRPr="00B13319">
        <w:rPr>
          <w:sz w:val="20"/>
          <w:szCs w:val="20"/>
        </w:rPr>
        <w:t>m</w:t>
      </w:r>
      <w:r w:rsidR="00236C1E" w:rsidRPr="00B13319">
        <w:rPr>
          <w:spacing w:val="-5"/>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5"/>
          <w:sz w:val="20"/>
          <w:szCs w:val="20"/>
        </w:rPr>
        <w:t xml:space="preserve"> </w:t>
      </w:r>
      <w:r w:rsidR="00236C1E" w:rsidRPr="00B13319">
        <w:rPr>
          <w:sz w:val="20"/>
          <w:szCs w:val="20"/>
        </w:rPr>
        <w:t>s</w:t>
      </w:r>
      <w:r w:rsidR="00236C1E" w:rsidRPr="00B13319">
        <w:rPr>
          <w:spacing w:val="2"/>
          <w:sz w:val="20"/>
          <w:szCs w:val="20"/>
        </w:rPr>
        <w:t>c</w:t>
      </w:r>
      <w:r w:rsidR="00236C1E" w:rsidRPr="00B13319">
        <w:rPr>
          <w:spacing w:val="-1"/>
          <w:sz w:val="20"/>
          <w:szCs w:val="20"/>
        </w:rPr>
        <w:t>hool</w:t>
      </w:r>
      <w:r w:rsidR="00236C1E" w:rsidRPr="00B13319">
        <w:rPr>
          <w:sz w:val="20"/>
          <w:szCs w:val="20"/>
        </w:rPr>
        <w:t>s’</w:t>
      </w:r>
      <w:r w:rsidR="00236C1E" w:rsidRPr="00B13319">
        <w:rPr>
          <w:spacing w:val="-5"/>
          <w:sz w:val="20"/>
          <w:szCs w:val="20"/>
        </w:rPr>
        <w:t xml:space="preserve"> </w:t>
      </w:r>
      <w:r w:rsidR="00C40ABA">
        <w:rPr>
          <w:sz w:val="20"/>
          <w:szCs w:val="20"/>
        </w:rPr>
        <w:t>p</w:t>
      </w:r>
      <w:r w:rsidR="00236C1E" w:rsidRPr="00B13319">
        <w:rPr>
          <w:spacing w:val="-1"/>
          <w:sz w:val="20"/>
          <w:szCs w:val="20"/>
        </w:rPr>
        <w:t>r</w:t>
      </w:r>
      <w:r w:rsidR="00236C1E" w:rsidRPr="00B13319">
        <w:rPr>
          <w:sz w:val="20"/>
          <w:szCs w:val="20"/>
        </w:rPr>
        <w:t>in</w:t>
      </w:r>
      <w:r w:rsidR="00236C1E" w:rsidRPr="00B13319">
        <w:rPr>
          <w:spacing w:val="-1"/>
          <w:sz w:val="20"/>
          <w:szCs w:val="20"/>
        </w:rPr>
        <w:t>c</w:t>
      </w:r>
      <w:r w:rsidR="00236C1E" w:rsidRPr="00B13319">
        <w:rPr>
          <w:sz w:val="20"/>
          <w:szCs w:val="20"/>
        </w:rPr>
        <w:t>ipal.</w:t>
      </w:r>
      <w:r w:rsidR="00236C1E" w:rsidRPr="00B13319">
        <w:rPr>
          <w:spacing w:val="-4"/>
          <w:sz w:val="20"/>
          <w:szCs w:val="20"/>
        </w:rPr>
        <w:t xml:space="preserve"> </w:t>
      </w:r>
      <w:r w:rsidR="00236C1E" w:rsidRPr="00B13319">
        <w:rPr>
          <w:spacing w:val="-1"/>
          <w:sz w:val="20"/>
          <w:szCs w:val="20"/>
        </w:rPr>
        <w:t>A</w:t>
      </w:r>
      <w:r w:rsidR="00236C1E" w:rsidRPr="00B13319">
        <w:rPr>
          <w:sz w:val="20"/>
          <w:szCs w:val="20"/>
        </w:rPr>
        <w:t>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ns</w:t>
      </w:r>
      <w:r w:rsidR="00236C1E" w:rsidRPr="00B13319">
        <w:rPr>
          <w:w w:val="99"/>
          <w:sz w:val="20"/>
          <w:szCs w:val="20"/>
        </w:rPr>
        <w:t xml:space="preserve"> </w:t>
      </w:r>
      <w:r w:rsidR="00C40ABA">
        <w:rPr>
          <w:spacing w:val="-1"/>
          <w:sz w:val="20"/>
          <w:szCs w:val="20"/>
        </w:rPr>
        <w:t xml:space="preserve">must be </w:t>
      </w:r>
      <w:r w:rsidR="00236C1E" w:rsidRPr="00B13319">
        <w:rPr>
          <w:sz w:val="20"/>
          <w:szCs w:val="20"/>
        </w:rPr>
        <w:t>s</w:t>
      </w:r>
      <w:r w:rsidR="00236C1E" w:rsidRPr="00B13319">
        <w:rPr>
          <w:spacing w:val="-1"/>
          <w:sz w:val="20"/>
          <w:szCs w:val="20"/>
        </w:rPr>
        <w:t>u</w:t>
      </w:r>
      <w:r w:rsidR="00236C1E" w:rsidRPr="00B13319">
        <w:rPr>
          <w:sz w:val="20"/>
          <w:szCs w:val="20"/>
        </w:rPr>
        <w:t>b</w:t>
      </w:r>
      <w:r w:rsidR="00236C1E" w:rsidRPr="00B13319">
        <w:rPr>
          <w:spacing w:val="-1"/>
          <w:sz w:val="20"/>
          <w:szCs w:val="20"/>
        </w:rPr>
        <w:t>m</w:t>
      </w:r>
      <w:r w:rsidR="00236C1E" w:rsidRPr="00B13319">
        <w:rPr>
          <w:sz w:val="20"/>
          <w:szCs w:val="20"/>
        </w:rPr>
        <w:t>itted</w:t>
      </w:r>
      <w:r w:rsidR="00236C1E" w:rsidRPr="00B13319">
        <w:rPr>
          <w:spacing w:val="-4"/>
          <w:sz w:val="20"/>
          <w:szCs w:val="20"/>
        </w:rPr>
        <w:t xml:space="preserve"> </w:t>
      </w:r>
      <w:r w:rsidR="00C40ABA">
        <w:rPr>
          <w:sz w:val="20"/>
          <w:szCs w:val="20"/>
        </w:rPr>
        <w:t xml:space="preserve">through the Foundation’s grant email address:  </w:t>
      </w:r>
      <w:hyperlink r:id="rId9" w:history="1">
        <w:r w:rsidR="00C40ABA" w:rsidRPr="001B11D2">
          <w:rPr>
            <w:rStyle w:val="Hyperlink"/>
            <w:sz w:val="20"/>
            <w:szCs w:val="20"/>
          </w:rPr>
          <w:t>grants@kentschoolsfoundation.org</w:t>
        </w:r>
      </w:hyperlink>
      <w:r w:rsidR="00C40ABA">
        <w:rPr>
          <w:sz w:val="20"/>
          <w:szCs w:val="20"/>
        </w:rPr>
        <w:t xml:space="preserve"> </w:t>
      </w:r>
      <w:r w:rsidR="00236C1E" w:rsidRPr="00B13319">
        <w:rPr>
          <w:sz w:val="20"/>
          <w:szCs w:val="20"/>
        </w:rPr>
        <w:t>.</w:t>
      </w:r>
      <w:r w:rsidR="00236C1E" w:rsidRPr="00B13319">
        <w:rPr>
          <w:spacing w:val="-2"/>
          <w:sz w:val="20"/>
          <w:szCs w:val="20"/>
        </w:rPr>
        <w:t xml:space="preserve"> </w:t>
      </w:r>
    </w:p>
    <w:p w:rsidR="00236C1E" w:rsidRPr="00B13319" w:rsidRDefault="00236C1E" w:rsidP="00B13319">
      <w:pPr>
        <w:kinsoku w:val="0"/>
        <w:overflowPunct w:val="0"/>
        <w:spacing w:before="9" w:line="190" w:lineRule="exact"/>
        <w:rPr>
          <w:rFonts w:ascii="Cambria" w:hAnsi="Cambria"/>
          <w:sz w:val="20"/>
          <w:szCs w:val="20"/>
        </w:rPr>
      </w:pPr>
    </w:p>
    <w:p w:rsidR="00236C1E" w:rsidRPr="00B13319" w:rsidRDefault="00236C1E" w:rsidP="00B13319">
      <w:pPr>
        <w:pStyle w:val="Heading2"/>
        <w:kinsoku w:val="0"/>
        <w:overflowPunct w:val="0"/>
        <w:spacing w:line="242" w:lineRule="auto"/>
        <w:ind w:left="0" w:right="692"/>
        <w:rPr>
          <w:b w:val="0"/>
          <w:bCs w:val="0"/>
          <w:i w:val="0"/>
          <w:iCs w:val="0"/>
          <w:sz w:val="20"/>
          <w:szCs w:val="20"/>
        </w:rPr>
      </w:pPr>
      <w:r w:rsidRPr="00B13319">
        <w:rPr>
          <w:sz w:val="20"/>
          <w:szCs w:val="20"/>
        </w:rPr>
        <w:t>Ea</w:t>
      </w:r>
      <w:r w:rsidRPr="00B13319">
        <w:rPr>
          <w:spacing w:val="-3"/>
          <w:sz w:val="20"/>
          <w:szCs w:val="20"/>
        </w:rPr>
        <w:t>c</w:t>
      </w:r>
      <w:r w:rsidRPr="00B13319">
        <w:rPr>
          <w:sz w:val="20"/>
          <w:szCs w:val="20"/>
        </w:rPr>
        <w:t>h</w:t>
      </w:r>
      <w:r w:rsidRPr="00B13319">
        <w:rPr>
          <w:spacing w:val="1"/>
          <w:sz w:val="20"/>
          <w:szCs w:val="20"/>
        </w:rPr>
        <w:t xml:space="preserve"> </w:t>
      </w:r>
      <w:r w:rsidRPr="00B13319">
        <w:rPr>
          <w:spacing w:val="-1"/>
          <w:sz w:val="20"/>
          <w:szCs w:val="20"/>
        </w:rPr>
        <w:t>gr</w:t>
      </w:r>
      <w:r w:rsidRPr="00B13319">
        <w:rPr>
          <w:sz w:val="20"/>
          <w:szCs w:val="20"/>
        </w:rPr>
        <w:t>a</w:t>
      </w:r>
      <w:r w:rsidRPr="00B13319">
        <w:rPr>
          <w:spacing w:val="-4"/>
          <w:sz w:val="20"/>
          <w:szCs w:val="20"/>
        </w:rPr>
        <w:t>n</w:t>
      </w:r>
      <w:r w:rsidRPr="00B13319">
        <w:rPr>
          <w:sz w:val="20"/>
          <w:szCs w:val="20"/>
        </w:rPr>
        <w:t>t</w:t>
      </w:r>
      <w:r w:rsidRPr="00B13319">
        <w:rPr>
          <w:spacing w:val="1"/>
          <w:sz w:val="20"/>
          <w:szCs w:val="20"/>
        </w:rPr>
        <w:t xml:space="preserve"> </w:t>
      </w:r>
      <w:r w:rsidRPr="00B13319">
        <w:rPr>
          <w:sz w:val="20"/>
          <w:szCs w:val="20"/>
        </w:rPr>
        <w:t>p</w:t>
      </w:r>
      <w:r w:rsidRPr="00B13319">
        <w:rPr>
          <w:spacing w:val="-1"/>
          <w:sz w:val="20"/>
          <w:szCs w:val="20"/>
        </w:rPr>
        <w:t>ro</w:t>
      </w:r>
      <w:r w:rsidRPr="00B13319">
        <w:rPr>
          <w:sz w:val="20"/>
          <w:szCs w:val="20"/>
        </w:rPr>
        <w:t>p</w:t>
      </w:r>
      <w:r w:rsidRPr="00B13319">
        <w:rPr>
          <w:spacing w:val="-3"/>
          <w:sz w:val="20"/>
          <w:szCs w:val="20"/>
        </w:rPr>
        <w:t>o</w:t>
      </w:r>
      <w:r w:rsidRPr="00B13319">
        <w:rPr>
          <w:spacing w:val="-2"/>
          <w:sz w:val="20"/>
          <w:szCs w:val="20"/>
        </w:rPr>
        <w:t>s</w:t>
      </w:r>
      <w:r w:rsidRPr="00B13319">
        <w:rPr>
          <w:sz w:val="20"/>
          <w:szCs w:val="20"/>
        </w:rPr>
        <w:t>al</w:t>
      </w:r>
      <w:r w:rsidRPr="00B13319">
        <w:rPr>
          <w:spacing w:val="1"/>
          <w:sz w:val="20"/>
          <w:szCs w:val="20"/>
        </w:rPr>
        <w:t xml:space="preserve"> </w:t>
      </w:r>
      <w:r w:rsidRPr="00B13319">
        <w:rPr>
          <w:spacing w:val="-2"/>
          <w:sz w:val="20"/>
          <w:szCs w:val="20"/>
        </w:rPr>
        <w:t>w</w:t>
      </w:r>
      <w:r w:rsidRPr="00B13319">
        <w:rPr>
          <w:spacing w:val="-1"/>
          <w:sz w:val="20"/>
          <w:szCs w:val="20"/>
        </w:rPr>
        <w:t>i</w:t>
      </w:r>
      <w:r w:rsidRPr="00B13319">
        <w:rPr>
          <w:sz w:val="20"/>
          <w:szCs w:val="20"/>
        </w:rPr>
        <w:t>ll</w:t>
      </w:r>
      <w:r w:rsidRPr="00B13319">
        <w:rPr>
          <w:spacing w:val="-2"/>
          <w:sz w:val="20"/>
          <w:szCs w:val="20"/>
        </w:rPr>
        <w:t xml:space="preserve"> </w:t>
      </w:r>
      <w:r w:rsidRPr="00B13319">
        <w:rPr>
          <w:spacing w:val="-1"/>
          <w:sz w:val="20"/>
          <w:szCs w:val="20"/>
        </w:rPr>
        <w:t>b</w:t>
      </w:r>
      <w:r w:rsidRPr="00B13319">
        <w:rPr>
          <w:sz w:val="20"/>
          <w:szCs w:val="20"/>
        </w:rPr>
        <w:t>e</w:t>
      </w:r>
      <w:r w:rsidRPr="00B13319">
        <w:rPr>
          <w:spacing w:val="-1"/>
          <w:sz w:val="20"/>
          <w:szCs w:val="20"/>
        </w:rPr>
        <w:t xml:space="preserve"> e</w:t>
      </w:r>
      <w:r w:rsidRPr="00B13319">
        <w:rPr>
          <w:spacing w:val="-2"/>
          <w:sz w:val="20"/>
          <w:szCs w:val="20"/>
        </w:rPr>
        <w:t>v</w:t>
      </w:r>
      <w:r w:rsidRPr="00B13319">
        <w:rPr>
          <w:sz w:val="20"/>
          <w:szCs w:val="20"/>
        </w:rPr>
        <w:t>al</w:t>
      </w:r>
      <w:r w:rsidRPr="00B13319">
        <w:rPr>
          <w:spacing w:val="-1"/>
          <w:sz w:val="20"/>
          <w:szCs w:val="20"/>
        </w:rPr>
        <w:t>u</w:t>
      </w:r>
      <w:r w:rsidRPr="00B13319">
        <w:rPr>
          <w:spacing w:val="-2"/>
          <w:sz w:val="20"/>
          <w:szCs w:val="20"/>
        </w:rPr>
        <w:t>a</w:t>
      </w:r>
      <w:r w:rsidRPr="00B13319">
        <w:rPr>
          <w:spacing w:val="1"/>
          <w:sz w:val="20"/>
          <w:szCs w:val="20"/>
        </w:rPr>
        <w:t>t</w:t>
      </w:r>
      <w:r w:rsidRPr="00B13319">
        <w:rPr>
          <w:spacing w:val="-1"/>
          <w:sz w:val="20"/>
          <w:szCs w:val="20"/>
        </w:rPr>
        <w:t>e</w:t>
      </w:r>
      <w:r w:rsidRPr="00B13319">
        <w:rPr>
          <w:sz w:val="20"/>
          <w:szCs w:val="20"/>
        </w:rPr>
        <w:t>d</w:t>
      </w:r>
      <w:r w:rsidRPr="00B13319">
        <w:rPr>
          <w:spacing w:val="-1"/>
          <w:sz w:val="20"/>
          <w:szCs w:val="20"/>
        </w:rPr>
        <w:t xml:space="preserve"> b</w:t>
      </w:r>
      <w:r w:rsidRPr="00B13319">
        <w:rPr>
          <w:sz w:val="20"/>
          <w:szCs w:val="20"/>
        </w:rPr>
        <w:t>as</w:t>
      </w:r>
      <w:r w:rsidRPr="00B13319">
        <w:rPr>
          <w:spacing w:val="-1"/>
          <w:sz w:val="20"/>
          <w:szCs w:val="20"/>
        </w:rPr>
        <w:t>e</w:t>
      </w:r>
      <w:r w:rsidRPr="00B13319">
        <w:rPr>
          <w:sz w:val="20"/>
          <w:szCs w:val="20"/>
        </w:rPr>
        <w:t>d</w:t>
      </w:r>
      <w:r w:rsidRPr="00B13319">
        <w:rPr>
          <w:spacing w:val="-1"/>
          <w:sz w:val="20"/>
          <w:szCs w:val="20"/>
        </w:rPr>
        <w:t xml:space="preserve"> o</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ri</w:t>
      </w:r>
      <w:r w:rsidRPr="00B13319">
        <w:rPr>
          <w:sz w:val="20"/>
          <w:szCs w:val="20"/>
        </w:rPr>
        <w:t>t</w:t>
      </w:r>
      <w:r w:rsidRPr="00B13319">
        <w:rPr>
          <w:spacing w:val="-1"/>
          <w:sz w:val="20"/>
          <w:szCs w:val="20"/>
        </w:rPr>
        <w:t>eri</w:t>
      </w:r>
      <w:r w:rsidRPr="00B13319">
        <w:rPr>
          <w:sz w:val="20"/>
          <w:szCs w:val="20"/>
        </w:rPr>
        <w:t>a</w:t>
      </w:r>
      <w:r w:rsidRPr="00B13319">
        <w:rPr>
          <w:spacing w:val="-1"/>
          <w:sz w:val="20"/>
          <w:szCs w:val="20"/>
        </w:rPr>
        <w:t xml:space="preserve"> </w:t>
      </w:r>
      <w:r w:rsidRPr="00B13319">
        <w:rPr>
          <w:spacing w:val="-2"/>
          <w:sz w:val="20"/>
          <w:szCs w:val="20"/>
        </w:rPr>
        <w:t>w</w:t>
      </w:r>
      <w:r w:rsidRPr="00B13319">
        <w:rPr>
          <w:sz w:val="20"/>
          <w:szCs w:val="20"/>
        </w:rPr>
        <w:t>h</w:t>
      </w:r>
      <w:r w:rsidRPr="00B13319">
        <w:rPr>
          <w:spacing w:val="-1"/>
          <w:sz w:val="20"/>
          <w:szCs w:val="20"/>
        </w:rPr>
        <w:t>i</w:t>
      </w:r>
      <w:r w:rsidRPr="00B13319">
        <w:rPr>
          <w:sz w:val="20"/>
          <w:szCs w:val="20"/>
        </w:rPr>
        <w:t>ch</w:t>
      </w:r>
      <w:r w:rsidRPr="00B13319">
        <w:rPr>
          <w:spacing w:val="1"/>
          <w:sz w:val="20"/>
          <w:szCs w:val="20"/>
        </w:rPr>
        <w:t xml:space="preserve"> </w:t>
      </w:r>
      <w:r w:rsidRPr="00B13319">
        <w:rPr>
          <w:spacing w:val="-1"/>
          <w:sz w:val="20"/>
          <w:szCs w:val="20"/>
        </w:rPr>
        <w:t>i</w:t>
      </w:r>
      <w:r w:rsidRPr="00B13319">
        <w:rPr>
          <w:spacing w:val="-2"/>
          <w:sz w:val="20"/>
          <w:szCs w:val="20"/>
        </w:rPr>
        <w:t>n</w:t>
      </w:r>
      <w:r w:rsidRPr="00B13319">
        <w:rPr>
          <w:sz w:val="20"/>
          <w:szCs w:val="20"/>
        </w:rPr>
        <w:t>cl</w:t>
      </w:r>
      <w:r w:rsidRPr="00B13319">
        <w:rPr>
          <w:spacing w:val="-1"/>
          <w:sz w:val="20"/>
          <w:szCs w:val="20"/>
        </w:rPr>
        <w:t>u</w:t>
      </w:r>
      <w:r w:rsidRPr="00B13319">
        <w:rPr>
          <w:sz w:val="20"/>
          <w:szCs w:val="20"/>
        </w:rPr>
        <w:t>d</w:t>
      </w:r>
      <w:r w:rsidRPr="00B13319">
        <w:rPr>
          <w:spacing w:val="-1"/>
          <w:sz w:val="20"/>
          <w:szCs w:val="20"/>
        </w:rPr>
        <w:t>e</w:t>
      </w:r>
      <w:r w:rsidRPr="00B13319">
        <w:rPr>
          <w:sz w:val="20"/>
          <w:szCs w:val="20"/>
        </w:rPr>
        <w:t>s,</w:t>
      </w:r>
      <w:r w:rsidRPr="00B13319">
        <w:rPr>
          <w:spacing w:val="-1"/>
          <w:sz w:val="20"/>
          <w:szCs w:val="20"/>
        </w:rPr>
        <w:t xml:space="preserve"> b</w:t>
      </w:r>
      <w:r w:rsidRPr="00B13319">
        <w:rPr>
          <w:spacing w:val="-4"/>
          <w:sz w:val="20"/>
          <w:szCs w:val="20"/>
        </w:rPr>
        <w:t>u</w:t>
      </w:r>
      <w:r w:rsidRPr="00B13319">
        <w:rPr>
          <w:sz w:val="20"/>
          <w:szCs w:val="20"/>
        </w:rPr>
        <w:t>t</w:t>
      </w:r>
      <w:r w:rsidRPr="00B13319">
        <w:rPr>
          <w:spacing w:val="-1"/>
          <w:sz w:val="20"/>
          <w:szCs w:val="20"/>
        </w:rPr>
        <w:t xml:space="preserve"> i</w:t>
      </w:r>
      <w:r w:rsidRPr="00B13319">
        <w:rPr>
          <w:sz w:val="20"/>
          <w:szCs w:val="20"/>
        </w:rPr>
        <w:t>s</w:t>
      </w:r>
      <w:r w:rsidRPr="00B13319">
        <w:rPr>
          <w:spacing w:val="1"/>
          <w:sz w:val="20"/>
          <w:szCs w:val="20"/>
        </w:rPr>
        <w:t xml:space="preserve"> </w:t>
      </w:r>
      <w:r w:rsidRPr="00B13319">
        <w:rPr>
          <w:spacing w:val="-2"/>
          <w:sz w:val="20"/>
          <w:szCs w:val="20"/>
        </w:rPr>
        <w:t>n</w:t>
      </w:r>
      <w:r w:rsidRPr="00B13319">
        <w:rPr>
          <w:spacing w:val="-1"/>
          <w:sz w:val="20"/>
          <w:szCs w:val="20"/>
        </w:rPr>
        <w:t>o</w:t>
      </w:r>
      <w:r w:rsidRPr="00B13319">
        <w:rPr>
          <w:sz w:val="20"/>
          <w:szCs w:val="20"/>
        </w:rPr>
        <w:t>t l</w:t>
      </w:r>
      <w:r w:rsidRPr="00B13319">
        <w:rPr>
          <w:spacing w:val="-1"/>
          <w:sz w:val="20"/>
          <w:szCs w:val="20"/>
        </w:rPr>
        <w:t>imi</w:t>
      </w:r>
      <w:r w:rsidRPr="00B13319">
        <w:rPr>
          <w:sz w:val="20"/>
          <w:szCs w:val="20"/>
        </w:rPr>
        <w:t>t</w:t>
      </w:r>
      <w:r w:rsidRPr="00B13319">
        <w:rPr>
          <w:spacing w:val="-1"/>
          <w:sz w:val="20"/>
          <w:szCs w:val="20"/>
        </w:rPr>
        <w:t>e</w:t>
      </w:r>
      <w:r w:rsidRPr="00B13319">
        <w:rPr>
          <w:sz w:val="20"/>
          <w:szCs w:val="20"/>
        </w:rPr>
        <w:t>d</w:t>
      </w:r>
      <w:r w:rsidRPr="00B13319">
        <w:rPr>
          <w:spacing w:val="-1"/>
          <w:sz w:val="20"/>
          <w:szCs w:val="20"/>
        </w:rPr>
        <w:t xml:space="preserve"> </w:t>
      </w:r>
      <w:r w:rsidRPr="00B13319">
        <w:rPr>
          <w:spacing w:val="1"/>
          <w:sz w:val="20"/>
          <w:szCs w:val="20"/>
        </w:rPr>
        <w:t>t</w:t>
      </w:r>
      <w:r w:rsidRPr="00B13319">
        <w:rPr>
          <w:spacing w:val="-1"/>
          <w:sz w:val="20"/>
          <w:szCs w:val="20"/>
        </w:rPr>
        <w:t>o</w:t>
      </w:r>
      <w:r w:rsidRPr="00B13319">
        <w:rPr>
          <w:sz w:val="20"/>
          <w:szCs w:val="20"/>
        </w:rPr>
        <w:t>,</w:t>
      </w:r>
      <w:r w:rsidRPr="00B13319">
        <w:rPr>
          <w:spacing w:val="-1"/>
          <w:sz w:val="20"/>
          <w:szCs w:val="20"/>
        </w:rPr>
        <w:t xml:space="preserve"> </w:t>
      </w:r>
      <w:r w:rsidRPr="00B13319">
        <w:rPr>
          <w:spacing w:val="-2"/>
          <w:sz w:val="20"/>
          <w:szCs w:val="20"/>
        </w:rPr>
        <w:t>t</w:t>
      </w:r>
      <w:r w:rsidRPr="00B13319">
        <w:rPr>
          <w:sz w:val="20"/>
          <w:szCs w:val="20"/>
        </w:rPr>
        <w:t xml:space="preserve">he </w:t>
      </w:r>
      <w:r w:rsidRPr="00B13319">
        <w:rPr>
          <w:spacing w:val="-2"/>
          <w:sz w:val="20"/>
          <w:szCs w:val="20"/>
        </w:rPr>
        <w:t>f</w:t>
      </w:r>
      <w:r w:rsidRPr="00B13319">
        <w:rPr>
          <w:spacing w:val="-1"/>
          <w:sz w:val="20"/>
          <w:szCs w:val="20"/>
        </w:rPr>
        <w:t>o</w:t>
      </w:r>
      <w:r w:rsidRPr="00B13319">
        <w:rPr>
          <w:sz w:val="20"/>
          <w:szCs w:val="20"/>
        </w:rPr>
        <w:t>ll</w:t>
      </w:r>
      <w:r w:rsidRPr="00B13319">
        <w:rPr>
          <w:spacing w:val="-3"/>
          <w:sz w:val="20"/>
          <w:szCs w:val="20"/>
        </w:rPr>
        <w:t>o</w:t>
      </w:r>
      <w:r w:rsidRPr="00B13319">
        <w:rPr>
          <w:spacing w:val="-2"/>
          <w:sz w:val="20"/>
          <w:szCs w:val="20"/>
        </w:rPr>
        <w:t>w</w:t>
      </w:r>
      <w:r w:rsidRPr="00B13319">
        <w:rPr>
          <w:spacing w:val="-1"/>
          <w:sz w:val="20"/>
          <w:szCs w:val="20"/>
        </w:rPr>
        <w:t>i</w:t>
      </w:r>
      <w:r w:rsidRPr="00B13319">
        <w:rPr>
          <w:spacing w:val="-2"/>
          <w:sz w:val="20"/>
          <w:szCs w:val="20"/>
        </w:rPr>
        <w:t>n</w:t>
      </w:r>
      <w:r w:rsidRPr="00B13319">
        <w:rPr>
          <w:spacing w:val="-1"/>
          <w:sz w:val="20"/>
          <w:szCs w:val="20"/>
        </w:rPr>
        <w:t>g</w:t>
      </w:r>
      <w:r w:rsidRPr="00B13319">
        <w:rPr>
          <w:sz w:val="20"/>
          <w:szCs w:val="20"/>
        </w:rPr>
        <w:t>:</w:t>
      </w:r>
    </w:p>
    <w:p w:rsidR="00236C1E" w:rsidRPr="00B13319" w:rsidRDefault="00236C1E" w:rsidP="00B13319">
      <w:pPr>
        <w:kinsoku w:val="0"/>
        <w:overflowPunct w:val="0"/>
        <w:spacing w:before="7" w:line="190" w:lineRule="exact"/>
        <w:rPr>
          <w:rFonts w:ascii="Cambria" w:hAnsi="Cambria"/>
          <w:sz w:val="20"/>
          <w:szCs w:val="20"/>
        </w:rPr>
      </w:pPr>
    </w:p>
    <w:p w:rsidR="00236C1E" w:rsidRPr="00B13319" w:rsidRDefault="00236C1E" w:rsidP="00027788">
      <w:pPr>
        <w:pStyle w:val="BodyText"/>
        <w:numPr>
          <w:ilvl w:val="0"/>
          <w:numId w:val="9"/>
        </w:numPr>
        <w:kinsoku w:val="0"/>
        <w:overflowPunct w:val="0"/>
        <w:rPr>
          <w:sz w:val="20"/>
          <w:szCs w:val="20"/>
        </w:rPr>
      </w:pPr>
      <w:r w:rsidRPr="00B13319">
        <w:rPr>
          <w:spacing w:val="-1"/>
          <w:sz w:val="20"/>
          <w:szCs w:val="20"/>
        </w:rPr>
        <w:t>I</w:t>
      </w:r>
      <w:r w:rsidRPr="00B13319">
        <w:rPr>
          <w:sz w:val="20"/>
          <w:szCs w:val="20"/>
        </w:rPr>
        <w:t>nn</w:t>
      </w:r>
      <w:r w:rsidRPr="00B13319">
        <w:rPr>
          <w:spacing w:val="-1"/>
          <w:sz w:val="20"/>
          <w:szCs w:val="20"/>
        </w:rPr>
        <w:t>ov</w:t>
      </w:r>
      <w:r w:rsidRPr="00B13319">
        <w:rPr>
          <w:sz w:val="20"/>
          <w:szCs w:val="20"/>
        </w:rPr>
        <w:t>ati</w:t>
      </w:r>
      <w:r w:rsidRPr="00B13319">
        <w:rPr>
          <w:spacing w:val="-2"/>
          <w:sz w:val="20"/>
          <w:szCs w:val="20"/>
        </w:rPr>
        <w:t>v</w:t>
      </w:r>
      <w:r w:rsidRPr="00B13319">
        <w:rPr>
          <w:sz w:val="20"/>
          <w:szCs w:val="20"/>
        </w:rPr>
        <w:t>e</w:t>
      </w:r>
      <w:r w:rsidRPr="00B13319">
        <w:rPr>
          <w:spacing w:val="-5"/>
          <w:sz w:val="20"/>
          <w:szCs w:val="20"/>
        </w:rPr>
        <w:t xml:space="preserve"> </w:t>
      </w:r>
      <w:r w:rsidRPr="00B13319">
        <w:rPr>
          <w:sz w:val="20"/>
          <w:szCs w:val="20"/>
        </w:rPr>
        <w:t>and</w:t>
      </w:r>
      <w:r w:rsidRPr="00B13319">
        <w:rPr>
          <w:spacing w:val="-6"/>
          <w:sz w:val="20"/>
          <w:szCs w:val="20"/>
        </w:rPr>
        <w:t xml:space="preserve"> </w:t>
      </w:r>
      <w:r w:rsidRPr="00B13319">
        <w:rPr>
          <w:sz w:val="20"/>
          <w:szCs w:val="20"/>
        </w:rPr>
        <w:t>e</w:t>
      </w:r>
      <w:r w:rsidRPr="00B13319">
        <w:rPr>
          <w:spacing w:val="-2"/>
          <w:sz w:val="20"/>
          <w:szCs w:val="20"/>
        </w:rPr>
        <w:t>d</w:t>
      </w:r>
      <w:r w:rsidRPr="00B13319">
        <w:rPr>
          <w:spacing w:val="-1"/>
          <w:sz w:val="20"/>
          <w:szCs w:val="20"/>
        </w:rPr>
        <w:t>uc</w:t>
      </w:r>
      <w:r w:rsidRPr="00B13319">
        <w:rPr>
          <w:sz w:val="20"/>
          <w:szCs w:val="20"/>
        </w:rPr>
        <w:t>ati</w:t>
      </w:r>
      <w:r w:rsidRPr="00B13319">
        <w:rPr>
          <w:spacing w:val="-1"/>
          <w:sz w:val="20"/>
          <w:szCs w:val="20"/>
        </w:rPr>
        <w:t>o</w:t>
      </w:r>
      <w:r w:rsidRPr="00B13319">
        <w:rPr>
          <w:sz w:val="20"/>
          <w:szCs w:val="20"/>
        </w:rPr>
        <w:t>nal</w:t>
      </w:r>
      <w:r w:rsidRPr="00B13319">
        <w:rPr>
          <w:spacing w:val="-5"/>
          <w:sz w:val="20"/>
          <w:szCs w:val="20"/>
        </w:rPr>
        <w:t xml:space="preserve"> </w:t>
      </w:r>
      <w:r w:rsidRPr="00B13319">
        <w:rPr>
          <w:sz w:val="20"/>
          <w:szCs w:val="20"/>
        </w:rPr>
        <w:t>nat</w:t>
      </w:r>
      <w:r w:rsidRPr="00B13319">
        <w:rPr>
          <w:spacing w:val="-1"/>
          <w:sz w:val="20"/>
          <w:szCs w:val="20"/>
        </w:rPr>
        <w:t>ur</w:t>
      </w:r>
      <w:r w:rsidRPr="00B13319">
        <w:rPr>
          <w:sz w:val="20"/>
          <w:szCs w:val="20"/>
        </w:rPr>
        <w:t>e</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w:t>
      </w:r>
      <w:r w:rsidRPr="00B13319">
        <w:rPr>
          <w:spacing w:val="-1"/>
          <w:sz w:val="20"/>
          <w:szCs w:val="20"/>
        </w:rPr>
        <w:t>l</w:t>
      </w:r>
      <w:r w:rsidRPr="00B13319">
        <w:rPr>
          <w:sz w:val="20"/>
          <w:szCs w:val="20"/>
        </w:rPr>
        <w:t>istic</w:t>
      </w:r>
      <w:r w:rsidRPr="00B13319">
        <w:rPr>
          <w:spacing w:val="-5"/>
          <w:sz w:val="20"/>
          <w:szCs w:val="20"/>
        </w:rPr>
        <w:t xml:space="preserve"> </w:t>
      </w:r>
      <w:r w:rsidR="00C40ABA">
        <w:rPr>
          <w:spacing w:val="-5"/>
          <w:sz w:val="20"/>
          <w:szCs w:val="20"/>
        </w:rPr>
        <w:t xml:space="preserve">and achievable </w:t>
      </w:r>
      <w:r w:rsidRPr="00B13319">
        <w:rPr>
          <w:spacing w:val="-1"/>
          <w:sz w:val="20"/>
          <w:szCs w:val="20"/>
        </w:rPr>
        <w:t>go</w:t>
      </w:r>
      <w:r w:rsidRPr="00B13319">
        <w:rPr>
          <w:sz w:val="20"/>
          <w:szCs w:val="20"/>
        </w:rPr>
        <w:t>a</w:t>
      </w:r>
      <w:r w:rsidRPr="00B13319">
        <w:rPr>
          <w:spacing w:val="-1"/>
          <w:sz w:val="20"/>
          <w:szCs w:val="20"/>
        </w:rPr>
        <w:t>l</w:t>
      </w:r>
      <w:r w:rsidRPr="00B13319">
        <w:rPr>
          <w:sz w:val="20"/>
          <w:szCs w:val="20"/>
        </w:rPr>
        <w:t>s</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I</w:t>
      </w:r>
      <w:r w:rsidRPr="00B13319">
        <w:rPr>
          <w:sz w:val="20"/>
          <w:szCs w:val="20"/>
        </w:rPr>
        <w:t>nitial</w:t>
      </w:r>
      <w:r w:rsidRPr="00B13319">
        <w:rPr>
          <w:spacing w:val="-5"/>
          <w:sz w:val="20"/>
          <w:szCs w:val="20"/>
        </w:rPr>
        <w:t xml:space="preserve"> </w:t>
      </w:r>
      <w:r w:rsidR="00B76183" w:rsidRPr="00B13319">
        <w:rPr>
          <w:sz w:val="20"/>
          <w:szCs w:val="20"/>
        </w:rPr>
        <w:t>and</w:t>
      </w:r>
      <w:r w:rsidRPr="00B13319">
        <w:rPr>
          <w:spacing w:val="-3"/>
          <w:sz w:val="20"/>
          <w:szCs w:val="20"/>
        </w:rPr>
        <w:t xml:space="preserve"> </w:t>
      </w:r>
      <w:r w:rsidRPr="00B13319">
        <w:rPr>
          <w:spacing w:val="-1"/>
          <w:sz w:val="20"/>
          <w:szCs w:val="20"/>
        </w:rPr>
        <w:t>o</w:t>
      </w:r>
      <w:r w:rsidRPr="00B13319">
        <w:rPr>
          <w:sz w:val="20"/>
          <w:szCs w:val="20"/>
        </w:rPr>
        <w:t>n</w:t>
      </w:r>
      <w:r w:rsidRPr="00B13319">
        <w:rPr>
          <w:spacing w:val="-1"/>
          <w:sz w:val="20"/>
          <w:szCs w:val="20"/>
        </w:rPr>
        <w:t>go</w:t>
      </w:r>
      <w:r w:rsidRPr="00B13319">
        <w:rPr>
          <w:sz w:val="20"/>
          <w:szCs w:val="20"/>
        </w:rPr>
        <w:t>ing</w:t>
      </w:r>
      <w:r w:rsidRPr="00B13319">
        <w:rPr>
          <w:spacing w:val="-4"/>
          <w:sz w:val="20"/>
          <w:szCs w:val="20"/>
        </w:rPr>
        <w:t xml:space="preserve"> </w:t>
      </w:r>
      <w:r w:rsidR="00B76183" w:rsidRPr="00B13319">
        <w:rPr>
          <w:spacing w:val="-1"/>
          <w:sz w:val="20"/>
          <w:szCs w:val="20"/>
        </w:rPr>
        <w:t>b</w:t>
      </w:r>
      <w:r w:rsidRPr="00B13319">
        <w:rPr>
          <w:sz w:val="20"/>
          <w:szCs w:val="20"/>
        </w:rPr>
        <w:t>ene</w:t>
      </w:r>
      <w:r w:rsidRPr="00B13319">
        <w:rPr>
          <w:spacing w:val="-1"/>
          <w:sz w:val="20"/>
          <w:szCs w:val="20"/>
        </w:rPr>
        <w:t>f</w:t>
      </w:r>
      <w:r w:rsidRPr="00B13319">
        <w:rPr>
          <w:spacing w:val="-2"/>
          <w:sz w:val="20"/>
          <w:szCs w:val="20"/>
        </w:rPr>
        <w:t>i</w:t>
      </w:r>
      <w:r w:rsidRPr="00B13319">
        <w:rPr>
          <w:sz w:val="20"/>
          <w:szCs w:val="20"/>
        </w:rPr>
        <w:t>t</w:t>
      </w:r>
      <w:r w:rsidRPr="00B13319">
        <w:rPr>
          <w:spacing w:val="-3"/>
          <w:sz w:val="20"/>
          <w:szCs w:val="20"/>
        </w:rPr>
        <w:t xml:space="preserve"> </w:t>
      </w:r>
      <w:r w:rsidRPr="00B13319">
        <w:rPr>
          <w:sz w:val="20"/>
          <w:szCs w:val="20"/>
        </w:rPr>
        <w:t>to</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p>
    <w:p w:rsidR="00C40ABA" w:rsidRDefault="00C40ABA" w:rsidP="00027788">
      <w:pPr>
        <w:pStyle w:val="BodyText"/>
        <w:numPr>
          <w:ilvl w:val="0"/>
          <w:numId w:val="9"/>
        </w:numPr>
        <w:kinsoku w:val="0"/>
        <w:overflowPunct w:val="0"/>
        <w:spacing w:line="281" w:lineRule="exact"/>
        <w:rPr>
          <w:sz w:val="20"/>
          <w:szCs w:val="20"/>
        </w:rPr>
      </w:pPr>
      <w:r>
        <w:rPr>
          <w:sz w:val="20"/>
          <w:szCs w:val="20"/>
        </w:rPr>
        <w:t>C</w:t>
      </w:r>
      <w:r w:rsidRPr="00052481">
        <w:rPr>
          <w:sz w:val="20"/>
          <w:szCs w:val="20"/>
        </w:rPr>
        <w:t>ollaborative</w:t>
      </w:r>
      <w:r>
        <w:rPr>
          <w:sz w:val="20"/>
          <w:szCs w:val="20"/>
        </w:rPr>
        <w:t xml:space="preserve"> effort of two or more teachers.</w:t>
      </w:r>
      <w:r w:rsidRPr="00052481">
        <w:rPr>
          <w:sz w:val="20"/>
          <w:szCs w:val="20"/>
        </w:rPr>
        <w:t xml:space="preserve"> Priority will be given to projects that involve</w:t>
      </w:r>
      <w:r>
        <w:rPr>
          <w:sz w:val="20"/>
          <w:szCs w:val="20"/>
        </w:rPr>
        <w:t xml:space="preserve"> </w:t>
      </w:r>
      <w:r w:rsidRPr="00052481">
        <w:rPr>
          <w:sz w:val="20"/>
          <w:szCs w:val="20"/>
        </w:rPr>
        <w:t>students across a grade level (elementary school) or course level (middle/high school)</w:t>
      </w:r>
      <w:r>
        <w:rPr>
          <w:sz w:val="20"/>
          <w:szCs w:val="20"/>
        </w:rPr>
        <w:t xml:space="preserve"> or between schools</w:t>
      </w:r>
      <w:r w:rsidRPr="00052481">
        <w:rPr>
          <w:sz w:val="20"/>
          <w:szCs w:val="20"/>
        </w:rPr>
        <w:t>.</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eas</w:t>
      </w:r>
      <w:r w:rsidRPr="00B13319">
        <w:rPr>
          <w:spacing w:val="-1"/>
          <w:sz w:val="20"/>
          <w:szCs w:val="20"/>
        </w:rPr>
        <w:t>o</w:t>
      </w:r>
      <w:r w:rsidRPr="00B13319">
        <w:rPr>
          <w:sz w:val="20"/>
          <w:szCs w:val="20"/>
        </w:rPr>
        <w:t>nab</w:t>
      </w:r>
      <w:r w:rsidRPr="00B13319">
        <w:rPr>
          <w:spacing w:val="-1"/>
          <w:sz w:val="20"/>
          <w:szCs w:val="20"/>
        </w:rPr>
        <w:t>l</w:t>
      </w:r>
      <w:r w:rsidRPr="00B13319">
        <w:rPr>
          <w:sz w:val="20"/>
          <w:szCs w:val="20"/>
        </w:rPr>
        <w:t>e</w:t>
      </w:r>
      <w:r w:rsidRPr="00B13319">
        <w:rPr>
          <w:spacing w:val="-8"/>
          <w:sz w:val="20"/>
          <w:szCs w:val="20"/>
        </w:rPr>
        <w:t xml:space="preserve"> </w:t>
      </w:r>
      <w:r w:rsidRPr="00B13319">
        <w:rPr>
          <w:sz w:val="20"/>
          <w:szCs w:val="20"/>
        </w:rPr>
        <w:t>b</w:t>
      </w:r>
      <w:r w:rsidRPr="00B13319">
        <w:rPr>
          <w:spacing w:val="-1"/>
          <w:sz w:val="20"/>
          <w:szCs w:val="20"/>
        </w:rPr>
        <w:t>u</w:t>
      </w:r>
      <w:r w:rsidRPr="00B13319">
        <w:rPr>
          <w:spacing w:val="-2"/>
          <w:sz w:val="20"/>
          <w:szCs w:val="20"/>
        </w:rPr>
        <w:t>d</w:t>
      </w:r>
      <w:r w:rsidRPr="00B13319">
        <w:rPr>
          <w:spacing w:val="-1"/>
          <w:sz w:val="20"/>
          <w:szCs w:val="20"/>
        </w:rPr>
        <w:t>g</w:t>
      </w:r>
      <w:r w:rsidRPr="00B13319">
        <w:rPr>
          <w:sz w:val="20"/>
          <w:szCs w:val="20"/>
        </w:rPr>
        <w:t>et</w:t>
      </w:r>
    </w:p>
    <w:p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Num</w:t>
      </w:r>
      <w:r w:rsidRPr="00B13319">
        <w:rPr>
          <w:sz w:val="20"/>
          <w:szCs w:val="20"/>
        </w:rPr>
        <w:t>ber</w:t>
      </w:r>
      <w:r w:rsidRPr="00B13319">
        <w:rPr>
          <w:spacing w:val="-8"/>
          <w:sz w:val="20"/>
          <w:szCs w:val="20"/>
        </w:rPr>
        <w:t xml:space="preserve"> </w:t>
      </w:r>
      <w:r w:rsidRPr="00B13319">
        <w:rPr>
          <w:spacing w:val="-1"/>
          <w:sz w:val="20"/>
          <w:szCs w:val="20"/>
        </w:rPr>
        <w:t>o</w:t>
      </w:r>
      <w:r w:rsidRPr="00B13319">
        <w:rPr>
          <w:sz w:val="20"/>
          <w:szCs w:val="20"/>
        </w:rPr>
        <w:t>f</w:t>
      </w:r>
      <w:r w:rsidRPr="00B13319">
        <w:rPr>
          <w:spacing w:val="-7"/>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6"/>
          <w:sz w:val="20"/>
          <w:szCs w:val="20"/>
        </w:rPr>
        <w:t xml:space="preserve"> </w:t>
      </w:r>
      <w:r w:rsidRPr="00B13319">
        <w:rPr>
          <w:sz w:val="20"/>
          <w:szCs w:val="20"/>
        </w:rPr>
        <w:t>i</w:t>
      </w:r>
      <w:r w:rsidRPr="00B13319">
        <w:rPr>
          <w:spacing w:val="1"/>
          <w:sz w:val="20"/>
          <w:szCs w:val="20"/>
        </w:rPr>
        <w:t>m</w:t>
      </w:r>
      <w:r w:rsidRPr="00B13319">
        <w:rPr>
          <w:sz w:val="20"/>
          <w:szCs w:val="20"/>
        </w:rPr>
        <w:t>pa</w:t>
      </w:r>
      <w:r w:rsidRPr="00B13319">
        <w:rPr>
          <w:spacing w:val="-1"/>
          <w:sz w:val="20"/>
          <w:szCs w:val="20"/>
        </w:rPr>
        <w:t>c</w:t>
      </w:r>
      <w:r w:rsidRPr="00B13319">
        <w:rPr>
          <w:sz w:val="20"/>
          <w:szCs w:val="20"/>
        </w:rPr>
        <w:t>ted</w:t>
      </w:r>
    </w:p>
    <w:p w:rsidR="00236C1E" w:rsidRPr="00B13319" w:rsidRDefault="00236C1E" w:rsidP="00027788">
      <w:pPr>
        <w:pStyle w:val="BodyText"/>
        <w:numPr>
          <w:ilvl w:val="0"/>
          <w:numId w:val="9"/>
        </w:numPr>
        <w:kinsoku w:val="0"/>
        <w:overflowPunct w:val="0"/>
        <w:spacing w:before="3" w:line="280" w:lineRule="exact"/>
        <w:ind w:right="946"/>
        <w:rPr>
          <w:sz w:val="20"/>
          <w:szCs w:val="20"/>
        </w:rPr>
      </w:pPr>
      <w:r w:rsidRPr="00B13319">
        <w:rPr>
          <w:spacing w:val="-1"/>
          <w:sz w:val="20"/>
          <w:szCs w:val="20"/>
        </w:rPr>
        <w:t>Cl</w:t>
      </w:r>
      <w:r w:rsidRPr="00B13319">
        <w:rPr>
          <w:sz w:val="20"/>
          <w:szCs w:val="20"/>
        </w:rPr>
        <w:t>a</w:t>
      </w:r>
      <w:r w:rsidRPr="00B13319">
        <w:rPr>
          <w:spacing w:val="-1"/>
          <w:sz w:val="20"/>
          <w:szCs w:val="20"/>
        </w:rPr>
        <w:t>r</w:t>
      </w:r>
      <w:r w:rsidRPr="00B13319">
        <w:rPr>
          <w:sz w:val="20"/>
          <w:szCs w:val="20"/>
        </w:rPr>
        <w:t>ity</w:t>
      </w:r>
      <w:r w:rsidRPr="00B13319">
        <w:rPr>
          <w:spacing w:val="-4"/>
          <w:sz w:val="20"/>
          <w:szCs w:val="20"/>
        </w:rPr>
        <w:t xml:space="preserve"> </w:t>
      </w:r>
      <w:r w:rsidRPr="00B13319">
        <w:rPr>
          <w:sz w:val="20"/>
          <w:szCs w:val="20"/>
        </w:rPr>
        <w:t>–</w:t>
      </w:r>
      <w:r w:rsidRPr="00B13319">
        <w:rPr>
          <w:spacing w:val="-2"/>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1"/>
          <w:sz w:val="20"/>
          <w:szCs w:val="20"/>
        </w:rPr>
        <w:t>c</w:t>
      </w:r>
      <w:r w:rsidRPr="00B13319">
        <w:rPr>
          <w:sz w:val="20"/>
          <w:szCs w:val="20"/>
        </w:rPr>
        <w:t>ati</w:t>
      </w:r>
      <w:r w:rsidRPr="00B13319">
        <w:rPr>
          <w:spacing w:val="-1"/>
          <w:sz w:val="20"/>
          <w:szCs w:val="20"/>
        </w:rPr>
        <w:t>o</w:t>
      </w:r>
      <w:r w:rsidRPr="00B13319">
        <w:rPr>
          <w:sz w:val="20"/>
          <w:szCs w:val="20"/>
        </w:rPr>
        <w:t>ns</w:t>
      </w:r>
      <w:r w:rsidRPr="00B13319">
        <w:rPr>
          <w:spacing w:val="-3"/>
          <w:sz w:val="20"/>
          <w:szCs w:val="20"/>
        </w:rPr>
        <w:t xml:space="preserve"> </w:t>
      </w:r>
      <w:r w:rsidRPr="00B13319">
        <w:rPr>
          <w:spacing w:val="-1"/>
          <w:sz w:val="20"/>
          <w:szCs w:val="20"/>
        </w:rPr>
        <w:t>c</w:t>
      </w:r>
      <w:r w:rsidRPr="00B13319">
        <w:rPr>
          <w:spacing w:val="-2"/>
          <w:sz w:val="20"/>
          <w:szCs w:val="20"/>
        </w:rPr>
        <w:t>a</w:t>
      </w:r>
      <w:r w:rsidRPr="00B13319">
        <w:rPr>
          <w:sz w:val="20"/>
          <w:szCs w:val="20"/>
        </w:rPr>
        <w:t>n</w:t>
      </w:r>
      <w:r w:rsidRPr="00B13319">
        <w:rPr>
          <w:spacing w:val="-2"/>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2"/>
          <w:sz w:val="20"/>
          <w:szCs w:val="20"/>
        </w:rPr>
        <w:t>y</w:t>
      </w:r>
      <w:r w:rsidRPr="00B13319">
        <w:rPr>
          <w:sz w:val="20"/>
          <w:szCs w:val="20"/>
        </w:rPr>
        <w:t>ped</w:t>
      </w:r>
      <w:r w:rsidRPr="00B13319">
        <w:rPr>
          <w:spacing w:val="-5"/>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h</w:t>
      </w:r>
      <w:r w:rsidRPr="00B13319">
        <w:rPr>
          <w:sz w:val="20"/>
          <w:szCs w:val="20"/>
        </w:rPr>
        <w:t>an</w:t>
      </w:r>
      <w:r w:rsidRPr="00B13319">
        <w:rPr>
          <w:spacing w:val="-2"/>
          <w:sz w:val="20"/>
          <w:szCs w:val="20"/>
        </w:rPr>
        <w:t>dw</w:t>
      </w:r>
      <w:r w:rsidRPr="00B13319">
        <w:rPr>
          <w:spacing w:val="-1"/>
          <w:sz w:val="20"/>
          <w:szCs w:val="20"/>
        </w:rPr>
        <w:t>r</w:t>
      </w:r>
      <w:r w:rsidRPr="00B13319">
        <w:rPr>
          <w:sz w:val="20"/>
          <w:szCs w:val="20"/>
        </w:rPr>
        <w:t>it</w:t>
      </w:r>
      <w:r w:rsidRPr="00B13319">
        <w:rPr>
          <w:spacing w:val="2"/>
          <w:sz w:val="20"/>
          <w:szCs w:val="20"/>
        </w:rPr>
        <w:t>t</w:t>
      </w:r>
      <w:r w:rsidRPr="00B13319">
        <w:rPr>
          <w:sz w:val="20"/>
          <w:szCs w:val="20"/>
        </w:rPr>
        <w:t>en.</w:t>
      </w:r>
      <w:r w:rsidRPr="00B13319">
        <w:rPr>
          <w:spacing w:val="49"/>
          <w:sz w:val="20"/>
          <w:szCs w:val="20"/>
        </w:rPr>
        <w:t xml:space="preserve"> </w:t>
      </w:r>
      <w:r w:rsidRPr="00B13319">
        <w:rPr>
          <w:sz w:val="20"/>
          <w:szCs w:val="20"/>
        </w:rPr>
        <w:t>P</w:t>
      </w:r>
      <w:r w:rsidRPr="00B13319">
        <w:rPr>
          <w:spacing w:val="-1"/>
          <w:sz w:val="20"/>
          <w:szCs w:val="20"/>
        </w:rPr>
        <w:t>l</w:t>
      </w:r>
      <w:r w:rsidRPr="00B13319">
        <w:rPr>
          <w:sz w:val="20"/>
          <w:szCs w:val="20"/>
        </w:rPr>
        <w:t>ea</w:t>
      </w:r>
      <w:r w:rsidRPr="00B13319">
        <w:rPr>
          <w:spacing w:val="-3"/>
          <w:sz w:val="20"/>
          <w:szCs w:val="20"/>
        </w:rPr>
        <w:t>s</w:t>
      </w:r>
      <w:r w:rsidRPr="00B13319">
        <w:rPr>
          <w:sz w:val="20"/>
          <w:szCs w:val="20"/>
        </w:rPr>
        <w:t>e</w:t>
      </w:r>
      <w:r w:rsidRPr="00B13319">
        <w:rPr>
          <w:spacing w:val="-2"/>
          <w:sz w:val="20"/>
          <w:szCs w:val="20"/>
        </w:rPr>
        <w:t xml:space="preserve"> </w:t>
      </w:r>
      <w:r w:rsidRPr="00B13319">
        <w:rPr>
          <w:sz w:val="20"/>
          <w:szCs w:val="20"/>
        </w:rPr>
        <w:t>be</w:t>
      </w:r>
      <w:r w:rsidRPr="00B13319">
        <w:rPr>
          <w:spacing w:val="-3"/>
          <w:sz w:val="20"/>
          <w:szCs w:val="20"/>
        </w:rPr>
        <w:t xml:space="preserve"> </w:t>
      </w:r>
      <w:r w:rsidRPr="00B13319">
        <w:rPr>
          <w:spacing w:val="-1"/>
          <w:sz w:val="20"/>
          <w:szCs w:val="20"/>
        </w:rPr>
        <w:t>cl</w:t>
      </w:r>
      <w:r w:rsidRPr="00B13319">
        <w:rPr>
          <w:sz w:val="20"/>
          <w:szCs w:val="20"/>
        </w:rPr>
        <w:t>ear</w:t>
      </w:r>
      <w:r w:rsidRPr="00B13319">
        <w:rPr>
          <w:spacing w:val="-3"/>
          <w:sz w:val="20"/>
          <w:szCs w:val="20"/>
        </w:rPr>
        <w:t xml:space="preserve"> </w:t>
      </w:r>
      <w:r w:rsidRPr="00B13319">
        <w:rPr>
          <w:sz w:val="20"/>
          <w:szCs w:val="20"/>
        </w:rPr>
        <w:t>and</w:t>
      </w:r>
      <w:r w:rsidRPr="00B13319">
        <w:rPr>
          <w:spacing w:val="-6"/>
          <w:sz w:val="20"/>
          <w:szCs w:val="20"/>
        </w:rPr>
        <w:t xml:space="preserve"> </w:t>
      </w:r>
      <w:r w:rsidRPr="00B13319">
        <w:rPr>
          <w:spacing w:val="-1"/>
          <w:sz w:val="20"/>
          <w:szCs w:val="20"/>
        </w:rPr>
        <w:t>co</w:t>
      </w:r>
      <w:r w:rsidRPr="00B13319">
        <w:rPr>
          <w:sz w:val="20"/>
          <w:szCs w:val="20"/>
        </w:rPr>
        <w:t>n</w:t>
      </w:r>
      <w:r w:rsidRPr="00B13319">
        <w:rPr>
          <w:spacing w:val="-1"/>
          <w:sz w:val="20"/>
          <w:szCs w:val="20"/>
        </w:rPr>
        <w:t>c</w:t>
      </w:r>
      <w:r w:rsidRPr="00B13319">
        <w:rPr>
          <w:sz w:val="20"/>
          <w:szCs w:val="20"/>
        </w:rPr>
        <w:t>ise</w:t>
      </w:r>
      <w:r w:rsidRPr="00B13319">
        <w:rPr>
          <w:spacing w:val="-3"/>
          <w:sz w:val="20"/>
          <w:szCs w:val="20"/>
        </w:rPr>
        <w:t xml:space="preserve"> </w:t>
      </w:r>
      <w:r w:rsidRPr="00B13319">
        <w:rPr>
          <w:sz w:val="20"/>
          <w:szCs w:val="20"/>
        </w:rPr>
        <w:t>to</w:t>
      </w:r>
      <w:r w:rsidRPr="00B13319">
        <w:rPr>
          <w:spacing w:val="-3"/>
          <w:sz w:val="20"/>
          <w:szCs w:val="20"/>
        </w:rPr>
        <w:t xml:space="preserve"> </w:t>
      </w:r>
      <w:r w:rsidRPr="00B13319">
        <w:rPr>
          <w:spacing w:val="-1"/>
          <w:sz w:val="20"/>
          <w:szCs w:val="20"/>
        </w:rPr>
        <w:t>h</w:t>
      </w:r>
      <w:r w:rsidRPr="00B13319">
        <w:rPr>
          <w:sz w:val="20"/>
          <w:szCs w:val="20"/>
        </w:rPr>
        <w:t>e</w:t>
      </w:r>
      <w:r w:rsidRPr="00B13319">
        <w:rPr>
          <w:spacing w:val="-1"/>
          <w:sz w:val="20"/>
          <w:szCs w:val="20"/>
        </w:rPr>
        <w:t>l</w:t>
      </w:r>
      <w:r w:rsidRPr="00B13319">
        <w:rPr>
          <w:sz w:val="20"/>
          <w:szCs w:val="20"/>
        </w:rPr>
        <w:t>p</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w w:val="99"/>
          <w:sz w:val="20"/>
          <w:szCs w:val="20"/>
        </w:rPr>
        <w:t xml:space="preserve"> </w:t>
      </w:r>
      <w:r w:rsidRPr="00B13319">
        <w:rPr>
          <w:spacing w:val="-1"/>
          <w:sz w:val="20"/>
          <w:szCs w:val="20"/>
        </w:rPr>
        <w:t>Comm</w:t>
      </w:r>
      <w:r w:rsidRPr="00B13319">
        <w:rPr>
          <w:sz w:val="20"/>
          <w:szCs w:val="20"/>
        </w:rPr>
        <w:t>ittee</w:t>
      </w:r>
      <w:r w:rsidRPr="00B13319">
        <w:rPr>
          <w:spacing w:val="-4"/>
          <w:sz w:val="20"/>
          <w:szCs w:val="20"/>
        </w:rPr>
        <w:t xml:space="preserve"> </w:t>
      </w:r>
      <w:r w:rsidRPr="00B13319">
        <w:rPr>
          <w:spacing w:val="-1"/>
          <w:sz w:val="20"/>
          <w:szCs w:val="20"/>
        </w:rPr>
        <w:t>u</w:t>
      </w:r>
      <w:r w:rsidRPr="00B13319">
        <w:rPr>
          <w:sz w:val="20"/>
          <w:szCs w:val="20"/>
        </w:rPr>
        <w:t>n</w:t>
      </w:r>
      <w:r w:rsidRPr="00B13319">
        <w:rPr>
          <w:spacing w:val="-2"/>
          <w:sz w:val="20"/>
          <w:szCs w:val="20"/>
        </w:rPr>
        <w:t>d</w:t>
      </w:r>
      <w:r w:rsidRPr="00B13319">
        <w:rPr>
          <w:sz w:val="20"/>
          <w:szCs w:val="20"/>
        </w:rPr>
        <w:t>e</w:t>
      </w:r>
      <w:r w:rsidRPr="00B13319">
        <w:rPr>
          <w:spacing w:val="-1"/>
          <w:sz w:val="20"/>
          <w:szCs w:val="20"/>
        </w:rPr>
        <w:t>r</w:t>
      </w:r>
      <w:r w:rsidRPr="00B13319">
        <w:rPr>
          <w:sz w:val="20"/>
          <w:szCs w:val="20"/>
        </w:rPr>
        <w:t>stand</w:t>
      </w:r>
      <w:r w:rsidRPr="00B13319">
        <w:rPr>
          <w:spacing w:val="-6"/>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v</w:t>
      </w:r>
      <w:r w:rsidRPr="00B13319">
        <w:rPr>
          <w:sz w:val="20"/>
          <w:szCs w:val="20"/>
        </w:rPr>
        <w:t>a</w:t>
      </w:r>
      <w:r w:rsidRPr="00B13319">
        <w:rPr>
          <w:spacing w:val="-1"/>
          <w:sz w:val="20"/>
          <w:szCs w:val="20"/>
        </w:rPr>
        <w:t>lu</w:t>
      </w:r>
      <w:r w:rsidRPr="00B13319">
        <w:rPr>
          <w:sz w:val="20"/>
          <w:szCs w:val="20"/>
        </w:rPr>
        <w:t>e</w:t>
      </w:r>
      <w:r w:rsidRPr="00B13319">
        <w:rPr>
          <w:spacing w:val="-4"/>
          <w:sz w:val="20"/>
          <w:szCs w:val="20"/>
        </w:rPr>
        <w:t xml:space="preserve"> </w:t>
      </w:r>
      <w:r w:rsidRPr="00B13319">
        <w:rPr>
          <w:spacing w:val="-1"/>
          <w:sz w:val="20"/>
          <w:szCs w:val="20"/>
        </w:rPr>
        <w:t>o</w:t>
      </w:r>
      <w:r w:rsidRPr="00B13319">
        <w:rPr>
          <w:sz w:val="20"/>
          <w:szCs w:val="20"/>
        </w:rPr>
        <w:t>f</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p>
    <w:p w:rsidR="00236C1E" w:rsidRPr="00B13319" w:rsidRDefault="00236C1E" w:rsidP="00027788">
      <w:pPr>
        <w:pStyle w:val="BodyText"/>
        <w:numPr>
          <w:ilvl w:val="0"/>
          <w:numId w:val="9"/>
        </w:numPr>
        <w:kinsoku w:val="0"/>
        <w:overflowPunct w:val="0"/>
        <w:spacing w:line="278" w:lineRule="exact"/>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00C40ABA">
        <w:rPr>
          <w:spacing w:val="-1"/>
          <w:sz w:val="20"/>
          <w:szCs w:val="20"/>
        </w:rPr>
        <w:t>proposal</w:t>
      </w:r>
      <w:r w:rsidRPr="00B13319">
        <w:rPr>
          <w:spacing w:val="-3"/>
          <w:sz w:val="20"/>
          <w:szCs w:val="20"/>
        </w:rPr>
        <w:t xml:space="preserve"> </w:t>
      </w:r>
      <w:r w:rsidRPr="00B13319">
        <w:rPr>
          <w:spacing w:val="-1"/>
          <w:sz w:val="20"/>
          <w:szCs w:val="20"/>
        </w:rPr>
        <w:t>h</w:t>
      </w:r>
      <w:r w:rsidRPr="00B13319">
        <w:rPr>
          <w:sz w:val="20"/>
          <w:szCs w:val="20"/>
        </w:rPr>
        <w:t>as</w:t>
      </w:r>
      <w:r w:rsidRPr="00B13319">
        <w:rPr>
          <w:spacing w:val="-4"/>
          <w:sz w:val="20"/>
          <w:szCs w:val="20"/>
        </w:rPr>
        <w:t xml:space="preserve"> </w:t>
      </w:r>
      <w:r w:rsidRPr="00B13319">
        <w:rPr>
          <w:spacing w:val="-1"/>
          <w:sz w:val="20"/>
          <w:szCs w:val="20"/>
        </w:rPr>
        <w:t>o</w:t>
      </w:r>
      <w:r w:rsidRPr="00B13319">
        <w:rPr>
          <w:sz w:val="20"/>
          <w:szCs w:val="20"/>
        </w:rPr>
        <w:t>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r</w:t>
      </w:r>
      <w:r w:rsidRPr="00B13319">
        <w:rPr>
          <w:sz w:val="20"/>
          <w:szCs w:val="20"/>
        </w:rPr>
        <w:t>es</w:t>
      </w:r>
      <w:r w:rsidRPr="00B13319">
        <w:rPr>
          <w:spacing w:val="-1"/>
          <w:sz w:val="20"/>
          <w:szCs w:val="20"/>
        </w:rPr>
        <w:t>ourc</w:t>
      </w:r>
      <w:r w:rsidRPr="00B13319">
        <w:rPr>
          <w:sz w:val="20"/>
          <w:szCs w:val="20"/>
        </w:rPr>
        <w:t>es</w:t>
      </w:r>
      <w:r w:rsidRPr="00B13319">
        <w:rPr>
          <w:spacing w:val="-4"/>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fu</w:t>
      </w:r>
      <w:r w:rsidRPr="00B13319">
        <w:rPr>
          <w:spacing w:val="2"/>
          <w:sz w:val="20"/>
          <w:szCs w:val="20"/>
        </w:rPr>
        <w:t>n</w:t>
      </w:r>
      <w:r w:rsidRPr="00B13319">
        <w:rPr>
          <w:spacing w:val="-2"/>
          <w:sz w:val="20"/>
          <w:szCs w:val="20"/>
        </w:rPr>
        <w:t>d</w:t>
      </w:r>
      <w:r w:rsidRPr="00B13319">
        <w:rPr>
          <w:sz w:val="20"/>
          <w:szCs w:val="20"/>
        </w:rPr>
        <w:t>ing</w:t>
      </w:r>
      <w:r w:rsidRPr="00B13319">
        <w:rPr>
          <w:spacing w:val="-4"/>
          <w:sz w:val="20"/>
          <w:szCs w:val="20"/>
        </w:rPr>
        <w:t xml:space="preserve"> </w:t>
      </w:r>
      <w:r w:rsidRPr="00B13319">
        <w:rPr>
          <w:sz w:val="20"/>
          <w:szCs w:val="20"/>
        </w:rPr>
        <w:t>a</w:t>
      </w:r>
      <w:r w:rsidRPr="00B13319">
        <w:rPr>
          <w:spacing w:val="-1"/>
          <w:sz w:val="20"/>
          <w:szCs w:val="20"/>
        </w:rPr>
        <w:t>v</w:t>
      </w:r>
      <w:r w:rsidRPr="00B13319">
        <w:rPr>
          <w:sz w:val="20"/>
          <w:szCs w:val="20"/>
        </w:rPr>
        <w:t>ai</w:t>
      </w:r>
      <w:r w:rsidRPr="00B13319">
        <w:rPr>
          <w:spacing w:val="-1"/>
          <w:sz w:val="20"/>
          <w:szCs w:val="20"/>
        </w:rPr>
        <w:t>l</w:t>
      </w:r>
      <w:r w:rsidRPr="00B13319">
        <w:rPr>
          <w:sz w:val="20"/>
          <w:szCs w:val="20"/>
        </w:rPr>
        <w:t>ab</w:t>
      </w:r>
      <w:r w:rsidRPr="00B13319">
        <w:rPr>
          <w:spacing w:val="-1"/>
          <w:sz w:val="20"/>
          <w:szCs w:val="20"/>
        </w:rPr>
        <w:t>l</w:t>
      </w:r>
      <w:r w:rsidRPr="00B13319">
        <w:rPr>
          <w:sz w:val="20"/>
          <w:szCs w:val="20"/>
        </w:rPr>
        <w:t>e</w:t>
      </w:r>
      <w:r w:rsidRPr="00B13319">
        <w:rPr>
          <w:spacing w:val="-4"/>
          <w:sz w:val="20"/>
          <w:szCs w:val="20"/>
        </w:rPr>
        <w:t xml:space="preserve"> </w:t>
      </w:r>
      <w:r w:rsidRPr="00B13319">
        <w:rPr>
          <w:spacing w:val="-1"/>
          <w:sz w:val="20"/>
          <w:szCs w:val="20"/>
        </w:rPr>
        <w:t>fo</w:t>
      </w:r>
      <w:r w:rsidRPr="00B13319">
        <w:rPr>
          <w:sz w:val="20"/>
          <w:szCs w:val="20"/>
        </w:rPr>
        <w:t>r</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Pr="00B13319">
        <w:rPr>
          <w:spacing w:val="-1"/>
          <w:sz w:val="20"/>
          <w:szCs w:val="20"/>
        </w:rPr>
        <w:t>g</w:t>
      </w:r>
      <w:r w:rsidRPr="00B13319">
        <w:rPr>
          <w:spacing w:val="1"/>
          <w:sz w:val="20"/>
          <w:szCs w:val="20"/>
        </w:rPr>
        <w:t>r</w:t>
      </w:r>
      <w:r w:rsidRPr="00B13319">
        <w:rPr>
          <w:sz w:val="20"/>
          <w:szCs w:val="20"/>
        </w:rPr>
        <w:t>ant</w:t>
      </w:r>
      <w:r w:rsidRPr="00B13319">
        <w:rPr>
          <w:spacing w:val="-3"/>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3"/>
          <w:sz w:val="20"/>
          <w:szCs w:val="20"/>
        </w:rPr>
        <w:t>c</w:t>
      </w:r>
      <w:r w:rsidRPr="00B13319">
        <w:rPr>
          <w:sz w:val="20"/>
          <w:szCs w:val="20"/>
        </w:rPr>
        <w:t>ati</w:t>
      </w:r>
      <w:r w:rsidRPr="00B13319">
        <w:rPr>
          <w:spacing w:val="-1"/>
          <w:sz w:val="20"/>
          <w:szCs w:val="20"/>
        </w:rPr>
        <w:t>o</w:t>
      </w:r>
      <w:r w:rsidRPr="00B13319">
        <w:rPr>
          <w:spacing w:val="-2"/>
          <w:sz w:val="20"/>
          <w:szCs w:val="20"/>
        </w:rPr>
        <w:t>n</w:t>
      </w:r>
      <w:r w:rsidR="00C40ABA">
        <w:rPr>
          <w:spacing w:val="-2"/>
          <w:sz w:val="20"/>
          <w:szCs w:val="20"/>
        </w:rPr>
        <w:t xml:space="preserve"> (i.e. PTSA/PTO, district, service club, etc.)</w:t>
      </w:r>
      <w:r w:rsidRPr="00B13319">
        <w:rPr>
          <w:sz w:val="20"/>
          <w:szCs w:val="20"/>
        </w:rPr>
        <w:t>.</w:t>
      </w:r>
    </w:p>
    <w:p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2"/>
          <w:sz w:val="20"/>
          <w:szCs w:val="20"/>
        </w:rPr>
        <w:t xml:space="preserve"> </w:t>
      </w:r>
      <w:r w:rsidRPr="00B13319">
        <w:rPr>
          <w:spacing w:val="-1"/>
          <w:sz w:val="20"/>
          <w:szCs w:val="20"/>
        </w:rPr>
        <w:t>gr</w:t>
      </w:r>
      <w:r w:rsidRPr="00B13319">
        <w:rPr>
          <w:sz w:val="20"/>
          <w:szCs w:val="20"/>
        </w:rPr>
        <w:t>ant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3"/>
          <w:sz w:val="20"/>
          <w:szCs w:val="20"/>
        </w:rPr>
        <w:t xml:space="preserve"> </w:t>
      </w:r>
      <w:r w:rsidRPr="00B13319">
        <w:rPr>
          <w:sz w:val="20"/>
          <w:szCs w:val="20"/>
        </w:rPr>
        <w:t>be</w:t>
      </w:r>
      <w:r w:rsidRPr="00B13319">
        <w:rPr>
          <w:spacing w:val="-3"/>
          <w:sz w:val="20"/>
          <w:szCs w:val="20"/>
        </w:rPr>
        <w:t xml:space="preserve"> </w:t>
      </w:r>
      <w:r w:rsidRPr="00B13319">
        <w:rPr>
          <w:sz w:val="20"/>
          <w:szCs w:val="20"/>
        </w:rPr>
        <w:t>pa</w:t>
      </w:r>
      <w:r w:rsidRPr="00B13319">
        <w:rPr>
          <w:spacing w:val="-1"/>
          <w:sz w:val="20"/>
          <w:szCs w:val="20"/>
        </w:rPr>
        <w:t>r</w:t>
      </w:r>
      <w:r w:rsidRPr="00B13319">
        <w:rPr>
          <w:sz w:val="20"/>
          <w:szCs w:val="20"/>
        </w:rPr>
        <w:t>tia</w:t>
      </w:r>
      <w:r w:rsidRPr="00B13319">
        <w:rPr>
          <w:spacing w:val="-1"/>
          <w:sz w:val="20"/>
          <w:szCs w:val="20"/>
        </w:rPr>
        <w:t>ll</w:t>
      </w:r>
      <w:r w:rsidRPr="00B13319">
        <w:rPr>
          <w:sz w:val="20"/>
          <w:szCs w:val="20"/>
        </w:rPr>
        <w:t>y</w:t>
      </w:r>
      <w:r w:rsidRPr="00B13319">
        <w:rPr>
          <w:spacing w:val="-4"/>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ed</w:t>
      </w:r>
      <w:r w:rsidRPr="00B13319">
        <w:rPr>
          <w:spacing w:val="-4"/>
          <w:sz w:val="20"/>
          <w:szCs w:val="20"/>
        </w:rPr>
        <w:t xml:space="preserve"> </w:t>
      </w:r>
      <w:r w:rsidRPr="00B13319">
        <w:rPr>
          <w:sz w:val="20"/>
          <w:szCs w:val="20"/>
        </w:rPr>
        <w:t>and</w:t>
      </w:r>
      <w:r w:rsidRPr="00B13319">
        <w:rPr>
          <w:spacing w:val="-2"/>
          <w:sz w:val="20"/>
          <w:szCs w:val="20"/>
        </w:rPr>
        <w:t xml:space="preserve"> </w:t>
      </w:r>
      <w:r w:rsidRPr="00B13319">
        <w:rPr>
          <w:sz w:val="20"/>
          <w:szCs w:val="20"/>
        </w:rPr>
        <w:t>sti</w:t>
      </w:r>
      <w:r w:rsidRPr="00B13319">
        <w:rPr>
          <w:spacing w:val="-1"/>
          <w:sz w:val="20"/>
          <w:szCs w:val="20"/>
        </w:rPr>
        <w:t>l</w:t>
      </w:r>
      <w:r w:rsidRPr="00B13319">
        <w:rPr>
          <w:sz w:val="20"/>
          <w:szCs w:val="20"/>
        </w:rPr>
        <w:t>l</w:t>
      </w:r>
      <w:r w:rsidRPr="00B13319">
        <w:rPr>
          <w:spacing w:val="-4"/>
          <w:sz w:val="20"/>
          <w:szCs w:val="20"/>
        </w:rPr>
        <w:t xml:space="preserve"> </w:t>
      </w:r>
      <w:r w:rsidR="00C40ABA">
        <w:rPr>
          <w:spacing w:val="-1"/>
          <w:sz w:val="20"/>
          <w:szCs w:val="20"/>
        </w:rPr>
        <w:t>achieve the goals of the grant</w:t>
      </w:r>
      <w:r w:rsidRPr="00B13319">
        <w:rPr>
          <w:sz w:val="20"/>
          <w:szCs w:val="20"/>
        </w:rPr>
        <w:t>.</w:t>
      </w:r>
    </w:p>
    <w:p w:rsidR="00236C1E" w:rsidRPr="00B13319" w:rsidRDefault="00236C1E" w:rsidP="00B13319">
      <w:pPr>
        <w:kinsoku w:val="0"/>
        <w:overflowPunct w:val="0"/>
        <w:spacing w:line="280" w:lineRule="exact"/>
        <w:ind w:left="360"/>
        <w:rPr>
          <w:rFonts w:ascii="Cambria" w:hAnsi="Cambria"/>
          <w:sz w:val="20"/>
          <w:szCs w:val="20"/>
        </w:rPr>
      </w:pPr>
    </w:p>
    <w:p w:rsidR="00236C1E" w:rsidRPr="00B13319" w:rsidRDefault="00236C1E" w:rsidP="00B13319">
      <w:pPr>
        <w:pStyle w:val="BodyText"/>
        <w:kinsoku w:val="0"/>
        <w:overflowPunct w:val="0"/>
        <w:spacing w:line="241" w:lineRule="auto"/>
        <w:ind w:left="0" w:right="108" w:firstLine="0"/>
        <w:rPr>
          <w:sz w:val="20"/>
          <w:szCs w:val="20"/>
        </w:rPr>
      </w:pPr>
      <w:r w:rsidRPr="00B13319">
        <w:rPr>
          <w:spacing w:val="-1"/>
          <w:sz w:val="20"/>
          <w:szCs w:val="20"/>
        </w:rPr>
        <w:t>Th</w:t>
      </w:r>
      <w:r w:rsidRPr="00B13319">
        <w:rPr>
          <w:sz w:val="20"/>
          <w:szCs w:val="20"/>
        </w:rPr>
        <w:t>e</w:t>
      </w:r>
      <w:r w:rsidRPr="00B13319">
        <w:rPr>
          <w:spacing w:val="-4"/>
          <w:sz w:val="20"/>
          <w:szCs w:val="20"/>
        </w:rPr>
        <w:t xml:space="preserve"> </w:t>
      </w:r>
      <w:r w:rsidRPr="00B13319">
        <w:rPr>
          <w:spacing w:val="-1"/>
          <w:sz w:val="20"/>
          <w:szCs w:val="20"/>
        </w:rPr>
        <w:t>cr</w:t>
      </w:r>
      <w:r w:rsidRPr="00B13319">
        <w:rPr>
          <w:sz w:val="20"/>
          <w:szCs w:val="20"/>
        </w:rPr>
        <w:t>ite</w:t>
      </w:r>
      <w:r w:rsidRPr="00B13319">
        <w:rPr>
          <w:spacing w:val="-1"/>
          <w:sz w:val="20"/>
          <w:szCs w:val="20"/>
        </w:rPr>
        <w:t>r</w:t>
      </w:r>
      <w:r w:rsidRPr="00B13319">
        <w:rPr>
          <w:sz w:val="20"/>
          <w:szCs w:val="20"/>
        </w:rPr>
        <w:t>ia</w:t>
      </w:r>
      <w:r w:rsidRPr="00B13319">
        <w:rPr>
          <w:spacing w:val="-3"/>
          <w:sz w:val="20"/>
          <w:szCs w:val="20"/>
        </w:rPr>
        <w:t xml:space="preserve"> </w:t>
      </w:r>
      <w:r w:rsidRPr="00B13319">
        <w:rPr>
          <w:spacing w:val="-1"/>
          <w:sz w:val="20"/>
          <w:szCs w:val="20"/>
        </w:rPr>
        <w:t>h</w:t>
      </w:r>
      <w:r w:rsidRPr="00B13319">
        <w:rPr>
          <w:sz w:val="20"/>
          <w:szCs w:val="20"/>
        </w:rPr>
        <w:t>a</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no</w:t>
      </w:r>
      <w:r w:rsidRPr="00B13319">
        <w:rPr>
          <w:spacing w:val="-4"/>
          <w:sz w:val="20"/>
          <w:szCs w:val="20"/>
        </w:rPr>
        <w:t xml:space="preserve"> </w:t>
      </w:r>
      <w:r w:rsidRPr="00B13319">
        <w:rPr>
          <w:sz w:val="20"/>
          <w:szCs w:val="20"/>
        </w:rPr>
        <w:t>si</w:t>
      </w:r>
      <w:r w:rsidRPr="00B13319">
        <w:rPr>
          <w:spacing w:val="-1"/>
          <w:sz w:val="20"/>
          <w:szCs w:val="20"/>
        </w:rPr>
        <w:t>g</w:t>
      </w:r>
      <w:r w:rsidRPr="00B13319">
        <w:rPr>
          <w:sz w:val="20"/>
          <w:szCs w:val="20"/>
        </w:rPr>
        <w:t>ni</w:t>
      </w:r>
      <w:r w:rsidRPr="00B13319">
        <w:rPr>
          <w:spacing w:val="-1"/>
          <w:sz w:val="20"/>
          <w:szCs w:val="20"/>
        </w:rPr>
        <w:t>f</w:t>
      </w:r>
      <w:r w:rsidRPr="00B13319">
        <w:rPr>
          <w:sz w:val="20"/>
          <w:szCs w:val="20"/>
        </w:rPr>
        <w:t>i</w:t>
      </w:r>
      <w:r w:rsidRPr="00B13319">
        <w:rPr>
          <w:spacing w:val="-1"/>
          <w:sz w:val="20"/>
          <w:szCs w:val="20"/>
        </w:rPr>
        <w:t>c</w:t>
      </w:r>
      <w:r w:rsidRPr="00B13319">
        <w:rPr>
          <w:sz w:val="20"/>
          <w:szCs w:val="20"/>
        </w:rPr>
        <w:t>an</w:t>
      </w:r>
      <w:r w:rsidRPr="00B13319">
        <w:rPr>
          <w:spacing w:val="-1"/>
          <w:sz w:val="20"/>
          <w:szCs w:val="20"/>
        </w:rPr>
        <w:t>c</w:t>
      </w:r>
      <w:r w:rsidRPr="00B13319">
        <w:rPr>
          <w:sz w:val="20"/>
          <w:szCs w:val="20"/>
        </w:rPr>
        <w:t>e</w:t>
      </w:r>
      <w:r w:rsidRPr="00B13319">
        <w:rPr>
          <w:spacing w:val="-4"/>
          <w:sz w:val="20"/>
          <w:szCs w:val="20"/>
        </w:rPr>
        <w:t xml:space="preserve"> </w:t>
      </w:r>
      <w:r w:rsidRPr="00B13319">
        <w:rPr>
          <w:sz w:val="20"/>
          <w:szCs w:val="20"/>
        </w:rPr>
        <w:t>as</w:t>
      </w:r>
      <w:r w:rsidRPr="00B13319">
        <w:rPr>
          <w:spacing w:val="-3"/>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eir</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l</w:t>
      </w:r>
      <w:r w:rsidRPr="00B13319">
        <w:rPr>
          <w:spacing w:val="-2"/>
          <w:sz w:val="20"/>
          <w:szCs w:val="20"/>
        </w:rPr>
        <w:t>a</w:t>
      </w:r>
      <w:r w:rsidRPr="00B13319">
        <w:rPr>
          <w:sz w:val="20"/>
          <w:szCs w:val="20"/>
        </w:rPr>
        <w:t>ti</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w:t>
      </w:r>
      <w:r w:rsidRPr="00B13319">
        <w:rPr>
          <w:spacing w:val="-1"/>
          <w:sz w:val="20"/>
          <w:szCs w:val="20"/>
        </w:rPr>
        <w:t>c</w:t>
      </w:r>
      <w:r w:rsidRPr="00B13319">
        <w:rPr>
          <w:sz w:val="20"/>
          <w:szCs w:val="20"/>
        </w:rPr>
        <w:t>e</w:t>
      </w:r>
      <w:r w:rsidRPr="00B13319">
        <w:rPr>
          <w:spacing w:val="-3"/>
          <w:sz w:val="20"/>
          <w:szCs w:val="20"/>
        </w:rPr>
        <w:t xml:space="preserve"> </w:t>
      </w:r>
      <w:r w:rsidRPr="00B13319">
        <w:rPr>
          <w:sz w:val="20"/>
          <w:szCs w:val="20"/>
        </w:rPr>
        <w:t>in</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o</w:t>
      </w:r>
      <w:r w:rsidRPr="00B13319">
        <w:rPr>
          <w:spacing w:val="-1"/>
          <w:sz w:val="20"/>
          <w:szCs w:val="20"/>
        </w:rPr>
        <w:t>r</w:t>
      </w:r>
      <w:r w:rsidRPr="00B13319">
        <w:rPr>
          <w:spacing w:val="-2"/>
          <w:sz w:val="20"/>
          <w:szCs w:val="20"/>
        </w:rPr>
        <w:t>d</w:t>
      </w:r>
      <w:r w:rsidRPr="00B13319">
        <w:rPr>
          <w:sz w:val="20"/>
          <w:szCs w:val="20"/>
        </w:rPr>
        <w:t>er</w:t>
      </w:r>
      <w:r w:rsidRPr="00B13319">
        <w:rPr>
          <w:spacing w:val="-5"/>
          <w:sz w:val="20"/>
          <w:szCs w:val="20"/>
        </w:rPr>
        <w:t xml:space="preserve"> </w:t>
      </w:r>
      <w:r w:rsidRPr="00B13319">
        <w:rPr>
          <w:sz w:val="20"/>
          <w:szCs w:val="20"/>
        </w:rPr>
        <w:t>in</w:t>
      </w:r>
      <w:r w:rsidRPr="00B13319">
        <w:rPr>
          <w:spacing w:val="-2"/>
          <w:sz w:val="20"/>
          <w:szCs w:val="20"/>
        </w:rPr>
        <w:t>d</w:t>
      </w:r>
      <w:r w:rsidRPr="00B13319">
        <w:rPr>
          <w:sz w:val="20"/>
          <w:szCs w:val="20"/>
        </w:rPr>
        <w:t>i</w:t>
      </w:r>
      <w:r w:rsidRPr="00B13319">
        <w:rPr>
          <w:spacing w:val="-1"/>
          <w:sz w:val="20"/>
          <w:szCs w:val="20"/>
        </w:rPr>
        <w:t>c</w:t>
      </w:r>
      <w:r w:rsidRPr="00B13319">
        <w:rPr>
          <w:sz w:val="20"/>
          <w:szCs w:val="20"/>
        </w:rPr>
        <w:t>ated</w:t>
      </w:r>
      <w:r w:rsidRPr="00B13319">
        <w:rPr>
          <w:spacing w:val="-5"/>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w</w:t>
      </w:r>
      <w:r w:rsidRPr="00B13319">
        <w:rPr>
          <w:sz w:val="20"/>
          <w:szCs w:val="20"/>
        </w:rPr>
        <w:t>ei</w:t>
      </w:r>
      <w:r w:rsidRPr="00B13319">
        <w:rPr>
          <w:spacing w:val="-1"/>
          <w:sz w:val="20"/>
          <w:szCs w:val="20"/>
        </w:rPr>
        <w:t>gh</w:t>
      </w:r>
      <w:r w:rsidRPr="00B13319">
        <w:rPr>
          <w:sz w:val="20"/>
          <w:szCs w:val="20"/>
        </w:rPr>
        <w:t>t</w:t>
      </w:r>
      <w:r w:rsidRPr="00B13319">
        <w:rPr>
          <w:spacing w:val="-4"/>
          <w:sz w:val="20"/>
          <w:szCs w:val="20"/>
        </w:rPr>
        <w:t xml:space="preserve"> </w:t>
      </w:r>
      <w:r w:rsidRPr="00B13319">
        <w:rPr>
          <w:spacing w:val="-1"/>
          <w:sz w:val="20"/>
          <w:szCs w:val="20"/>
        </w:rPr>
        <w:t>g</w:t>
      </w:r>
      <w:r w:rsidRPr="00B13319">
        <w:rPr>
          <w:sz w:val="20"/>
          <w:szCs w:val="20"/>
        </w:rPr>
        <w:t>i</w:t>
      </w:r>
      <w:r w:rsidRPr="00B13319">
        <w:rPr>
          <w:spacing w:val="-1"/>
          <w:sz w:val="20"/>
          <w:szCs w:val="20"/>
        </w:rPr>
        <w:t>v</w:t>
      </w:r>
      <w:r w:rsidRPr="00B13319">
        <w:rPr>
          <w:sz w:val="20"/>
          <w:szCs w:val="20"/>
        </w:rPr>
        <w:t>en</w:t>
      </w:r>
      <w:r w:rsidRPr="00B13319">
        <w:rPr>
          <w:w w:val="99"/>
          <w:sz w:val="20"/>
          <w:szCs w:val="20"/>
        </w:rPr>
        <w:t xml:space="preserve"> </w:t>
      </w:r>
      <w:r w:rsidRPr="00B13319">
        <w:rPr>
          <w:sz w:val="20"/>
          <w:szCs w:val="20"/>
        </w:rPr>
        <w:t>to</w:t>
      </w:r>
      <w:r w:rsidRPr="00B13319">
        <w:rPr>
          <w:spacing w:val="-5"/>
          <w:sz w:val="20"/>
          <w:szCs w:val="20"/>
        </w:rPr>
        <w:t xml:space="preserve"> </w:t>
      </w:r>
      <w:r w:rsidRPr="00B13319">
        <w:rPr>
          <w:sz w:val="20"/>
          <w:szCs w:val="20"/>
        </w:rPr>
        <w:t>ea</w:t>
      </w:r>
      <w:r w:rsidRPr="00B13319">
        <w:rPr>
          <w:spacing w:val="-1"/>
          <w:sz w:val="20"/>
          <w:szCs w:val="20"/>
        </w:rPr>
        <w:t>ch</w:t>
      </w:r>
      <w:r w:rsidRPr="00B13319">
        <w:rPr>
          <w:sz w:val="20"/>
          <w:szCs w:val="20"/>
        </w:rPr>
        <w:t>.</w:t>
      </w:r>
      <w:r w:rsidRPr="00B13319">
        <w:rPr>
          <w:spacing w:val="-3"/>
          <w:sz w:val="20"/>
          <w:szCs w:val="20"/>
        </w:rPr>
        <w:t xml:space="preserve"> </w:t>
      </w:r>
      <w:r w:rsidRPr="00B13319">
        <w:rPr>
          <w:spacing w:val="-1"/>
          <w:sz w:val="20"/>
          <w:szCs w:val="20"/>
        </w:rPr>
        <w:t>Th</w:t>
      </w:r>
      <w:r w:rsidRPr="00B13319">
        <w:rPr>
          <w:sz w:val="20"/>
          <w:szCs w:val="20"/>
        </w:rPr>
        <w:t>ey</w:t>
      </w:r>
      <w:r w:rsidRPr="00B13319">
        <w:rPr>
          <w:spacing w:val="-4"/>
          <w:sz w:val="20"/>
          <w:szCs w:val="20"/>
        </w:rPr>
        <w:t xml:space="preserve"> </w:t>
      </w:r>
      <w:r w:rsidRPr="00B13319">
        <w:rPr>
          <w:sz w:val="20"/>
          <w:szCs w:val="20"/>
        </w:rPr>
        <w:t>a</w:t>
      </w:r>
      <w:r w:rsidRPr="00B13319">
        <w:rPr>
          <w:spacing w:val="-1"/>
          <w:sz w:val="20"/>
          <w:szCs w:val="20"/>
        </w:rPr>
        <w:t>r</w:t>
      </w:r>
      <w:r w:rsidRPr="00B13319">
        <w:rPr>
          <w:sz w:val="20"/>
          <w:szCs w:val="20"/>
        </w:rPr>
        <w:t>e</w:t>
      </w:r>
      <w:r w:rsidRPr="00B13319">
        <w:rPr>
          <w:spacing w:val="-4"/>
          <w:sz w:val="20"/>
          <w:szCs w:val="20"/>
        </w:rPr>
        <w:t xml:space="preserve"> </w:t>
      </w:r>
      <w:r w:rsidRPr="00B13319">
        <w:rPr>
          <w:sz w:val="20"/>
          <w:szCs w:val="20"/>
        </w:rPr>
        <w:t>a</w:t>
      </w:r>
      <w:r w:rsidRPr="00B13319">
        <w:rPr>
          <w:spacing w:val="-1"/>
          <w:sz w:val="20"/>
          <w:szCs w:val="20"/>
        </w:rPr>
        <w:t>l</w:t>
      </w:r>
      <w:r w:rsidRPr="00B13319">
        <w:rPr>
          <w:sz w:val="20"/>
          <w:szCs w:val="20"/>
        </w:rPr>
        <w:t>l</w:t>
      </w:r>
      <w:r w:rsidRPr="00B13319">
        <w:rPr>
          <w:spacing w:val="-5"/>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tant.</w:t>
      </w:r>
    </w:p>
    <w:p w:rsidR="00236C1E" w:rsidRPr="00B13319" w:rsidRDefault="00236C1E" w:rsidP="00B13319">
      <w:pPr>
        <w:kinsoku w:val="0"/>
        <w:overflowPunct w:val="0"/>
        <w:spacing w:before="4" w:line="12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pStyle w:val="Heading2"/>
        <w:kinsoku w:val="0"/>
        <w:overflowPunct w:val="0"/>
        <w:ind w:left="0" w:right="187"/>
        <w:rPr>
          <w:b w:val="0"/>
          <w:bCs w:val="0"/>
          <w:i w:val="0"/>
          <w:iCs w:val="0"/>
          <w:sz w:val="20"/>
          <w:szCs w:val="20"/>
        </w:rPr>
      </w:pPr>
      <w:r w:rsidRPr="00B13319">
        <w:rPr>
          <w:spacing w:val="-1"/>
          <w:sz w:val="20"/>
          <w:szCs w:val="20"/>
        </w:rPr>
        <w:t>Que</w:t>
      </w:r>
      <w:r w:rsidRPr="00B13319">
        <w:rPr>
          <w:sz w:val="20"/>
          <w:szCs w:val="20"/>
        </w:rPr>
        <w:t>s</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s</w:t>
      </w:r>
      <w:r w:rsidRPr="00B13319">
        <w:rPr>
          <w:spacing w:val="1"/>
          <w:sz w:val="20"/>
          <w:szCs w:val="20"/>
        </w:rPr>
        <w:t xml:space="preserve"> t</w:t>
      </w:r>
      <w:r w:rsidRPr="00B13319">
        <w:rPr>
          <w:sz w:val="20"/>
          <w:szCs w:val="20"/>
        </w:rPr>
        <w:t>o</w:t>
      </w:r>
      <w:r w:rsidRPr="00B13319">
        <w:rPr>
          <w:spacing w:val="-3"/>
          <w:sz w:val="20"/>
          <w:szCs w:val="20"/>
        </w:rPr>
        <w:t xml:space="preserve"> </w:t>
      </w:r>
      <w:r w:rsidRPr="00B13319">
        <w:rPr>
          <w:sz w:val="20"/>
          <w:szCs w:val="20"/>
        </w:rPr>
        <w:t>c</w:t>
      </w:r>
      <w:r w:rsidRPr="00B13319">
        <w:rPr>
          <w:spacing w:val="-1"/>
          <w:sz w:val="20"/>
          <w:szCs w:val="20"/>
        </w:rPr>
        <w:t>o</w:t>
      </w:r>
      <w:r w:rsidRPr="00B13319">
        <w:rPr>
          <w:spacing w:val="-2"/>
          <w:sz w:val="20"/>
          <w:szCs w:val="20"/>
        </w:rPr>
        <w:t>n</w:t>
      </w:r>
      <w:r w:rsidRPr="00B13319">
        <w:rPr>
          <w:sz w:val="20"/>
          <w:szCs w:val="20"/>
        </w:rPr>
        <w:t>s</w:t>
      </w:r>
      <w:r w:rsidRPr="00B13319">
        <w:rPr>
          <w:spacing w:val="-1"/>
          <w:sz w:val="20"/>
          <w:szCs w:val="20"/>
        </w:rPr>
        <w:t>i</w:t>
      </w:r>
      <w:r w:rsidRPr="00B13319">
        <w:rPr>
          <w:spacing w:val="-2"/>
          <w:sz w:val="20"/>
          <w:szCs w:val="20"/>
        </w:rPr>
        <w:t>d</w:t>
      </w:r>
      <w:r w:rsidRPr="00B13319">
        <w:rPr>
          <w:spacing w:val="-1"/>
          <w:sz w:val="20"/>
          <w:szCs w:val="20"/>
        </w:rPr>
        <w:t>e</w:t>
      </w:r>
      <w:r w:rsidRPr="00B13319">
        <w:rPr>
          <w:sz w:val="20"/>
          <w:szCs w:val="20"/>
        </w:rPr>
        <w:t xml:space="preserve">r </w:t>
      </w:r>
      <w:r w:rsidRPr="00B13319">
        <w:rPr>
          <w:spacing w:val="-2"/>
          <w:sz w:val="20"/>
          <w:szCs w:val="20"/>
        </w:rPr>
        <w:t>w</w:t>
      </w:r>
      <w:r w:rsidRPr="00B13319">
        <w:rPr>
          <w:sz w:val="20"/>
          <w:szCs w:val="20"/>
        </w:rPr>
        <w:t>h</w:t>
      </w:r>
      <w:r w:rsidRPr="00B13319">
        <w:rPr>
          <w:spacing w:val="-1"/>
          <w:sz w:val="20"/>
          <w:szCs w:val="20"/>
        </w:rPr>
        <w:t>e</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om</w:t>
      </w:r>
      <w:r w:rsidRPr="00B13319">
        <w:rPr>
          <w:sz w:val="20"/>
          <w:szCs w:val="20"/>
        </w:rPr>
        <w:t>pl</w:t>
      </w:r>
      <w:r w:rsidRPr="00B13319">
        <w:rPr>
          <w:spacing w:val="-1"/>
          <w:sz w:val="20"/>
          <w:szCs w:val="20"/>
        </w:rPr>
        <w:t>e</w:t>
      </w:r>
      <w:r w:rsidRPr="00B13319">
        <w:rPr>
          <w:spacing w:val="1"/>
          <w:sz w:val="20"/>
          <w:szCs w:val="20"/>
        </w:rPr>
        <w:t>t</w:t>
      </w:r>
      <w:r w:rsidRPr="00B13319">
        <w:rPr>
          <w:spacing w:val="-1"/>
          <w:sz w:val="20"/>
          <w:szCs w:val="20"/>
        </w:rPr>
        <w:t>i</w:t>
      </w:r>
      <w:r w:rsidRPr="00B13319">
        <w:rPr>
          <w:spacing w:val="-4"/>
          <w:sz w:val="20"/>
          <w:szCs w:val="20"/>
        </w:rPr>
        <w:t>n</w:t>
      </w:r>
      <w:r w:rsidRPr="00B13319">
        <w:rPr>
          <w:sz w:val="20"/>
          <w:szCs w:val="20"/>
        </w:rPr>
        <w:t xml:space="preserve">g </w:t>
      </w:r>
      <w:r w:rsidRPr="00B13319">
        <w:rPr>
          <w:spacing w:val="1"/>
          <w:sz w:val="20"/>
          <w:szCs w:val="20"/>
        </w:rPr>
        <w:t>y</w:t>
      </w:r>
      <w:r w:rsidRPr="00B13319">
        <w:rPr>
          <w:spacing w:val="-1"/>
          <w:sz w:val="20"/>
          <w:szCs w:val="20"/>
        </w:rPr>
        <w:t>ou</w:t>
      </w:r>
      <w:r w:rsidRPr="00B13319">
        <w:rPr>
          <w:sz w:val="20"/>
          <w:szCs w:val="20"/>
        </w:rPr>
        <w:t>r</w:t>
      </w:r>
      <w:r w:rsidRPr="00B13319">
        <w:rPr>
          <w:spacing w:val="-1"/>
          <w:sz w:val="20"/>
          <w:szCs w:val="20"/>
        </w:rPr>
        <w:t xml:space="preserve"> </w:t>
      </w:r>
      <w:r w:rsidRPr="00B13319">
        <w:rPr>
          <w:spacing w:val="-2"/>
          <w:sz w:val="20"/>
          <w:szCs w:val="20"/>
        </w:rPr>
        <w:t>a</w:t>
      </w:r>
      <w:r w:rsidRPr="00B13319">
        <w:rPr>
          <w:sz w:val="20"/>
          <w:szCs w:val="20"/>
        </w:rPr>
        <w:t>p</w:t>
      </w:r>
      <w:r w:rsidRPr="00B13319">
        <w:rPr>
          <w:spacing w:val="-2"/>
          <w:sz w:val="20"/>
          <w:szCs w:val="20"/>
        </w:rPr>
        <w:t>p</w:t>
      </w:r>
      <w:r w:rsidRPr="00B13319">
        <w:rPr>
          <w:sz w:val="20"/>
          <w:szCs w:val="20"/>
        </w:rPr>
        <w:t>l</w:t>
      </w:r>
      <w:r w:rsidRPr="00B13319">
        <w:rPr>
          <w:spacing w:val="-1"/>
          <w:sz w:val="20"/>
          <w:szCs w:val="20"/>
        </w:rPr>
        <w:t>i</w:t>
      </w:r>
      <w:r w:rsidRPr="00B13319">
        <w:rPr>
          <w:sz w:val="20"/>
          <w:szCs w:val="20"/>
        </w:rPr>
        <w:t>c</w:t>
      </w:r>
      <w:r w:rsidRPr="00B13319">
        <w:rPr>
          <w:spacing w:val="-2"/>
          <w:sz w:val="20"/>
          <w:szCs w:val="20"/>
        </w:rPr>
        <w:t>a</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w:t>
      </w:r>
    </w:p>
    <w:p w:rsidR="00236C1E" w:rsidRPr="00B13319" w:rsidRDefault="00236C1E" w:rsidP="00B13319">
      <w:pPr>
        <w:kinsoku w:val="0"/>
        <w:overflowPunct w:val="0"/>
        <w:spacing w:before="9" w:line="120" w:lineRule="exact"/>
        <w:ind w:left="360"/>
        <w:rPr>
          <w:rFonts w:ascii="Cambria" w:hAnsi="Cambria"/>
          <w:sz w:val="20"/>
          <w:szCs w:val="20"/>
        </w:rPr>
      </w:pPr>
    </w:p>
    <w:p w:rsidR="00236C1E" w:rsidRPr="00B13319" w:rsidRDefault="00236C1E" w:rsidP="00B13319">
      <w:pPr>
        <w:kinsoku w:val="0"/>
        <w:overflowPunct w:val="0"/>
        <w:spacing w:line="200" w:lineRule="exact"/>
        <w:ind w:left="360"/>
        <w:rPr>
          <w:rFonts w:ascii="Cambria" w:hAnsi="Cambria"/>
          <w:sz w:val="20"/>
          <w:szCs w:val="20"/>
        </w:rPr>
      </w:pPr>
    </w:p>
    <w:p w:rsidR="00236C1E" w:rsidRPr="00B13319" w:rsidRDefault="00236C1E" w:rsidP="00027788">
      <w:pPr>
        <w:pStyle w:val="BodyText"/>
        <w:numPr>
          <w:ilvl w:val="0"/>
          <w:numId w:val="10"/>
        </w:numPr>
        <w:tabs>
          <w:tab w:val="left" w:pos="1120"/>
        </w:tabs>
        <w:kinsoku w:val="0"/>
        <w:overflowPunct w:val="0"/>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5"/>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pacing w:val="1"/>
          <w:sz w:val="20"/>
          <w:szCs w:val="20"/>
        </w:rPr>
        <w:t>j</w:t>
      </w:r>
      <w:r w:rsidRPr="00B13319">
        <w:rPr>
          <w:sz w:val="20"/>
          <w:szCs w:val="20"/>
        </w:rPr>
        <w:t>e</w:t>
      </w:r>
      <w:r w:rsidRPr="00B13319">
        <w:rPr>
          <w:spacing w:val="-1"/>
          <w:sz w:val="20"/>
          <w:szCs w:val="20"/>
        </w:rPr>
        <w:t>c</w:t>
      </w:r>
      <w:r w:rsidRPr="00B13319">
        <w:rPr>
          <w:sz w:val="20"/>
          <w:szCs w:val="20"/>
        </w:rPr>
        <w:t>t</w:t>
      </w:r>
      <w:r w:rsidRPr="00B13319">
        <w:rPr>
          <w:spacing w:val="-3"/>
          <w:sz w:val="20"/>
          <w:szCs w:val="20"/>
        </w:rPr>
        <w:t xml:space="preserve"> </w:t>
      </w:r>
      <w:r w:rsidRPr="00B13319">
        <w:rPr>
          <w:spacing w:val="-1"/>
          <w:sz w:val="20"/>
          <w:szCs w:val="20"/>
        </w:rPr>
        <w:t>com</w:t>
      </w:r>
      <w:r w:rsidRPr="00B13319">
        <w:rPr>
          <w:sz w:val="20"/>
          <w:szCs w:val="20"/>
        </w:rPr>
        <w:t>p</w:t>
      </w:r>
      <w:r w:rsidRPr="00B13319">
        <w:rPr>
          <w:spacing w:val="-1"/>
          <w:sz w:val="20"/>
          <w:szCs w:val="20"/>
        </w:rPr>
        <w:t>l</w:t>
      </w:r>
      <w:r w:rsidRPr="00B13319">
        <w:rPr>
          <w:sz w:val="20"/>
          <w:szCs w:val="20"/>
        </w:rPr>
        <w:t>i</w:t>
      </w:r>
      <w:r w:rsidRPr="00B13319">
        <w:rPr>
          <w:spacing w:val="-1"/>
          <w:sz w:val="20"/>
          <w:szCs w:val="20"/>
        </w:rPr>
        <w:t>m</w:t>
      </w:r>
      <w:r w:rsidRPr="00B13319">
        <w:rPr>
          <w:sz w:val="20"/>
          <w:szCs w:val="20"/>
        </w:rPr>
        <w:t>ent</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5"/>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ent</w:t>
      </w:r>
      <w:r w:rsidRPr="00B13319">
        <w:rPr>
          <w:spacing w:val="-4"/>
          <w:sz w:val="20"/>
          <w:szCs w:val="20"/>
        </w:rPr>
        <w:t xml:space="preserve"> </w:t>
      </w:r>
      <w:r w:rsidRPr="00B13319">
        <w:rPr>
          <w:spacing w:val="-1"/>
          <w:sz w:val="20"/>
          <w:szCs w:val="20"/>
        </w:rPr>
        <w:t>cl</w:t>
      </w:r>
      <w:r w:rsidRPr="00B13319">
        <w:rPr>
          <w:sz w:val="20"/>
          <w:szCs w:val="20"/>
        </w:rPr>
        <w:t>ass</w:t>
      </w:r>
      <w:r w:rsidRPr="00B13319">
        <w:rPr>
          <w:spacing w:val="-1"/>
          <w:sz w:val="20"/>
          <w:szCs w:val="20"/>
        </w:rPr>
        <w:t>roo</w:t>
      </w:r>
      <w:r w:rsidRPr="00B13319">
        <w:rPr>
          <w:sz w:val="20"/>
          <w:szCs w:val="20"/>
        </w:rPr>
        <w:t>m</w:t>
      </w:r>
      <w:r w:rsidRPr="00B13319">
        <w:rPr>
          <w:spacing w:val="-4"/>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i</w:t>
      </w:r>
      <w:r w:rsidRPr="00B13319">
        <w:rPr>
          <w:spacing w:val="-1"/>
          <w:sz w:val="20"/>
          <w:szCs w:val="20"/>
        </w:rPr>
        <w:t>culu</w:t>
      </w:r>
      <w:r w:rsidRPr="00B13319">
        <w:rPr>
          <w:spacing w:val="1"/>
          <w:sz w:val="20"/>
          <w:szCs w:val="20"/>
        </w:rPr>
        <w:t>m</w:t>
      </w:r>
      <w:r w:rsidRPr="00B13319">
        <w:rPr>
          <w:sz w:val="20"/>
          <w:szCs w:val="20"/>
        </w:rPr>
        <w:t>?</w:t>
      </w:r>
    </w:p>
    <w:p w:rsidR="00236C1E" w:rsidRPr="00C40ABA" w:rsidRDefault="00236C1E" w:rsidP="00027788">
      <w:pPr>
        <w:pStyle w:val="BodyText"/>
        <w:numPr>
          <w:ilvl w:val="0"/>
          <w:numId w:val="10"/>
        </w:numPr>
        <w:tabs>
          <w:tab w:val="left" w:pos="1120"/>
        </w:tabs>
        <w:kinsoku w:val="0"/>
        <w:overflowPunct w:val="0"/>
        <w:spacing w:line="281" w:lineRule="exact"/>
        <w:rPr>
          <w:sz w:val="20"/>
          <w:szCs w:val="20"/>
        </w:rPr>
      </w:pPr>
      <w:r w:rsidRPr="00B13319">
        <w:rPr>
          <w:spacing w:val="-1"/>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4"/>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o</w:t>
      </w:r>
      <w:r w:rsidRPr="00B13319">
        <w:rPr>
          <w:sz w:val="20"/>
          <w:szCs w:val="20"/>
        </w:rPr>
        <w:t>r</w:t>
      </w:r>
      <w:r w:rsidRPr="00B13319">
        <w:rPr>
          <w:spacing w:val="-2"/>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3"/>
          <w:sz w:val="20"/>
          <w:szCs w:val="20"/>
        </w:rPr>
        <w:t xml:space="preserve"> </w:t>
      </w:r>
      <w:r w:rsidRPr="00B13319">
        <w:rPr>
          <w:sz w:val="20"/>
          <w:szCs w:val="20"/>
        </w:rPr>
        <w:t>s</w:t>
      </w:r>
      <w:r w:rsidRPr="00B13319">
        <w:rPr>
          <w:spacing w:val="-1"/>
          <w:sz w:val="20"/>
          <w:szCs w:val="20"/>
        </w:rPr>
        <w:t>choo</w:t>
      </w:r>
      <w:r w:rsidRPr="00B13319">
        <w:rPr>
          <w:sz w:val="20"/>
          <w:szCs w:val="20"/>
        </w:rPr>
        <w:t>l be</w:t>
      </w:r>
      <w:r w:rsidRPr="00B13319">
        <w:rPr>
          <w:spacing w:val="-3"/>
          <w:sz w:val="20"/>
          <w:szCs w:val="20"/>
        </w:rPr>
        <w:t xml:space="preserve"> </w:t>
      </w:r>
      <w:r w:rsidRPr="00B13319">
        <w:rPr>
          <w:sz w:val="20"/>
          <w:szCs w:val="20"/>
        </w:rPr>
        <w:t>ab</w:t>
      </w:r>
      <w:r w:rsidRPr="00B13319">
        <w:rPr>
          <w:spacing w:val="-1"/>
          <w:sz w:val="20"/>
          <w:szCs w:val="20"/>
        </w:rPr>
        <w:t>l</w:t>
      </w:r>
      <w:r w:rsidRPr="00B13319">
        <w:rPr>
          <w:sz w:val="20"/>
          <w:szCs w:val="20"/>
        </w:rPr>
        <w:t>e</w:t>
      </w:r>
      <w:r w:rsidRPr="00B13319">
        <w:rPr>
          <w:spacing w:val="-2"/>
          <w:sz w:val="20"/>
          <w:szCs w:val="20"/>
        </w:rPr>
        <w:t xml:space="preserve"> </w:t>
      </w:r>
      <w:r w:rsidRPr="00B13319">
        <w:rPr>
          <w:sz w:val="20"/>
          <w:szCs w:val="20"/>
        </w:rPr>
        <w:t>to</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u</w:t>
      </w:r>
      <w:r w:rsidRPr="00B13319">
        <w:rPr>
          <w:sz w:val="20"/>
          <w:szCs w:val="20"/>
        </w:rPr>
        <w:t>se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pacing w:val="-1"/>
          <w:sz w:val="20"/>
          <w:szCs w:val="20"/>
        </w:rPr>
        <w:t>m</w:t>
      </w:r>
      <w:r w:rsidRPr="00B13319">
        <w:rPr>
          <w:sz w:val="20"/>
          <w:szCs w:val="20"/>
        </w:rPr>
        <w:t>a</w:t>
      </w:r>
      <w:r w:rsidRPr="00B13319">
        <w:rPr>
          <w:spacing w:val="-3"/>
          <w:sz w:val="20"/>
          <w:szCs w:val="20"/>
        </w:rPr>
        <w:t>t</w:t>
      </w:r>
      <w:r w:rsidRPr="00B13319">
        <w:rPr>
          <w:sz w:val="20"/>
          <w:szCs w:val="20"/>
        </w:rPr>
        <w:t>e</w:t>
      </w:r>
      <w:r w:rsidRPr="00B13319">
        <w:rPr>
          <w:spacing w:val="-1"/>
          <w:sz w:val="20"/>
          <w:szCs w:val="20"/>
        </w:rPr>
        <w:t>r</w:t>
      </w:r>
      <w:r w:rsidRPr="00B13319">
        <w:rPr>
          <w:sz w:val="20"/>
          <w:szCs w:val="20"/>
        </w:rPr>
        <w:t>ia</w:t>
      </w:r>
      <w:r w:rsidRPr="00B13319">
        <w:rPr>
          <w:spacing w:val="-1"/>
          <w:sz w:val="20"/>
          <w:szCs w:val="20"/>
        </w:rPr>
        <w:t>l</w:t>
      </w:r>
      <w:r w:rsidRPr="00B13319">
        <w:rPr>
          <w:sz w:val="20"/>
          <w:szCs w:val="20"/>
        </w:rPr>
        <w:t>s</w:t>
      </w:r>
      <w:r w:rsidRPr="00B13319">
        <w:rPr>
          <w:spacing w:val="-3"/>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r</w:t>
      </w:r>
      <w:r w:rsidRPr="00B13319">
        <w:rPr>
          <w:sz w:val="20"/>
          <w:szCs w:val="20"/>
        </w:rPr>
        <w:t>e</w:t>
      </w:r>
      <w:r w:rsidRPr="00B13319">
        <w:rPr>
          <w:spacing w:val="-1"/>
          <w:sz w:val="20"/>
          <w:szCs w:val="20"/>
        </w:rPr>
        <w:t>c</w:t>
      </w:r>
      <w:r w:rsidRPr="00B13319">
        <w:rPr>
          <w:sz w:val="20"/>
          <w:szCs w:val="20"/>
        </w:rPr>
        <w:t>ei</w:t>
      </w:r>
      <w:r w:rsidRPr="00B13319">
        <w:rPr>
          <w:spacing w:val="-1"/>
          <w:sz w:val="20"/>
          <w:szCs w:val="20"/>
        </w:rPr>
        <w:t>v</w:t>
      </w:r>
      <w:r w:rsidRPr="00B13319">
        <w:rPr>
          <w:sz w:val="20"/>
          <w:szCs w:val="20"/>
        </w:rPr>
        <w:t>e</w:t>
      </w:r>
      <w:r w:rsidRPr="00B13319">
        <w:rPr>
          <w:spacing w:val="-3"/>
          <w:sz w:val="20"/>
          <w:szCs w:val="20"/>
        </w:rPr>
        <w:t xml:space="preserve"> </w:t>
      </w:r>
      <w:r w:rsidRPr="00B13319">
        <w:rPr>
          <w:spacing w:val="-1"/>
          <w:sz w:val="20"/>
          <w:szCs w:val="20"/>
        </w:rPr>
        <w:t>fr</w:t>
      </w:r>
      <w:r w:rsidRPr="00B13319">
        <w:rPr>
          <w:spacing w:val="2"/>
          <w:sz w:val="20"/>
          <w:szCs w:val="20"/>
        </w:rPr>
        <w:t>o</w:t>
      </w:r>
      <w:r w:rsidRPr="00B13319">
        <w:rPr>
          <w:sz w:val="20"/>
          <w:szCs w:val="20"/>
        </w:rPr>
        <w:t>m</w:t>
      </w:r>
      <w:r w:rsidRPr="00B13319">
        <w:rPr>
          <w:spacing w:val="-1"/>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pacing w:val="-1"/>
          <w:sz w:val="20"/>
          <w:szCs w:val="20"/>
        </w:rPr>
        <w:t>gr</w:t>
      </w:r>
      <w:r w:rsidRPr="00B13319">
        <w:rPr>
          <w:sz w:val="20"/>
          <w:szCs w:val="20"/>
        </w:rPr>
        <w:t>ant?</w:t>
      </w:r>
    </w:p>
    <w:p w:rsidR="00236C1E" w:rsidRPr="00B13319" w:rsidRDefault="00236C1E" w:rsidP="00027788">
      <w:pPr>
        <w:pStyle w:val="BodyText"/>
        <w:numPr>
          <w:ilvl w:val="0"/>
          <w:numId w:val="10"/>
        </w:numPr>
        <w:tabs>
          <w:tab w:val="left" w:pos="1120"/>
        </w:tabs>
        <w:kinsoku w:val="0"/>
        <w:overflowPunct w:val="0"/>
        <w:spacing w:line="278" w:lineRule="exact"/>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7"/>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6"/>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bene</w:t>
      </w:r>
      <w:r w:rsidRPr="00B13319">
        <w:rPr>
          <w:spacing w:val="-1"/>
          <w:sz w:val="20"/>
          <w:szCs w:val="20"/>
        </w:rPr>
        <w:t>f</w:t>
      </w:r>
      <w:r w:rsidRPr="00B13319">
        <w:rPr>
          <w:sz w:val="20"/>
          <w:szCs w:val="20"/>
        </w:rPr>
        <w:t>it</w:t>
      </w:r>
      <w:r w:rsidRPr="00B13319">
        <w:rPr>
          <w:spacing w:val="-5"/>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w:t>
      </w:r>
      <w:r w:rsidR="00C40ABA">
        <w:rPr>
          <w:sz w:val="20"/>
          <w:szCs w:val="20"/>
        </w:rPr>
        <w:t xml:space="preserve"> learning</w:t>
      </w:r>
      <w:r w:rsidRPr="00B13319">
        <w:rPr>
          <w:sz w:val="20"/>
          <w:szCs w:val="20"/>
        </w:rPr>
        <w:t>?</w:t>
      </w:r>
    </w:p>
    <w:p w:rsidR="00236C1E" w:rsidRPr="00B13319" w:rsidRDefault="00236C1E" w:rsidP="00027788">
      <w:pPr>
        <w:pStyle w:val="BodyText"/>
        <w:numPr>
          <w:ilvl w:val="0"/>
          <w:numId w:val="10"/>
        </w:numPr>
        <w:tabs>
          <w:tab w:val="left" w:pos="1120"/>
        </w:tabs>
        <w:kinsoku w:val="0"/>
        <w:overflowPunct w:val="0"/>
        <w:spacing w:line="284" w:lineRule="exact"/>
        <w:ind w:right="571"/>
        <w:rPr>
          <w:sz w:val="20"/>
          <w:szCs w:val="20"/>
        </w:rPr>
      </w:pPr>
      <w:r w:rsidRPr="00B13319">
        <w:rPr>
          <w:spacing w:val="-1"/>
          <w:sz w:val="20"/>
          <w:szCs w:val="20"/>
        </w:rPr>
        <w:t>Wh</w:t>
      </w:r>
      <w:r w:rsidRPr="00B13319">
        <w:rPr>
          <w:sz w:val="20"/>
          <w:szCs w:val="20"/>
        </w:rPr>
        <w:t>at</w:t>
      </w:r>
      <w:r w:rsidRPr="00B13319">
        <w:rPr>
          <w:spacing w:val="-2"/>
          <w:sz w:val="20"/>
          <w:szCs w:val="20"/>
        </w:rPr>
        <w:t xml:space="preserve"> w</w:t>
      </w:r>
      <w:r w:rsidRPr="00B13319">
        <w:rPr>
          <w:sz w:val="20"/>
          <w:szCs w:val="20"/>
        </w:rPr>
        <w:t>i</w:t>
      </w:r>
      <w:r w:rsidRPr="00B13319">
        <w:rPr>
          <w:spacing w:val="-1"/>
          <w:sz w:val="20"/>
          <w:szCs w:val="20"/>
        </w:rPr>
        <w:t>l</w:t>
      </w:r>
      <w:r w:rsidRPr="00B13319">
        <w:rPr>
          <w:sz w:val="20"/>
          <w:szCs w:val="20"/>
        </w:rPr>
        <w:t>l</w:t>
      </w:r>
      <w:r w:rsidRPr="00B13319">
        <w:rPr>
          <w:spacing w:val="-3"/>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z w:val="20"/>
          <w:szCs w:val="20"/>
        </w:rPr>
        <w:t>s</w:t>
      </w:r>
      <w:r w:rsidRPr="00B13319">
        <w:rPr>
          <w:spacing w:val="-1"/>
          <w:sz w:val="20"/>
          <w:szCs w:val="20"/>
        </w:rPr>
        <w:t>hor</w:t>
      </w:r>
      <w:r w:rsidRPr="00B13319">
        <w:rPr>
          <w:sz w:val="20"/>
          <w:szCs w:val="20"/>
        </w:rPr>
        <w:t>t</w:t>
      </w:r>
      <w:r w:rsidRPr="00B13319">
        <w:rPr>
          <w:spacing w:val="-2"/>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3"/>
          <w:sz w:val="20"/>
          <w:szCs w:val="20"/>
        </w:rPr>
        <w:t xml:space="preserve"> </w:t>
      </w:r>
      <w:r w:rsidRPr="00B13319">
        <w:rPr>
          <w:sz w:val="20"/>
          <w:szCs w:val="20"/>
        </w:rPr>
        <w:t>and</w:t>
      </w:r>
      <w:r w:rsidRPr="00B13319">
        <w:rPr>
          <w:spacing w:val="-4"/>
          <w:sz w:val="20"/>
          <w:szCs w:val="20"/>
        </w:rPr>
        <w:t xml:space="preserve"> </w:t>
      </w:r>
      <w:r w:rsidRPr="00B13319">
        <w:rPr>
          <w:spacing w:val="-1"/>
          <w:sz w:val="20"/>
          <w:szCs w:val="20"/>
        </w:rPr>
        <w:t>lo</w:t>
      </w:r>
      <w:r w:rsidRPr="00B13319">
        <w:rPr>
          <w:sz w:val="20"/>
          <w:szCs w:val="20"/>
        </w:rPr>
        <w:t>ng</w:t>
      </w:r>
      <w:r w:rsidRPr="00B13319">
        <w:rPr>
          <w:spacing w:val="-3"/>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1"/>
          <w:sz w:val="20"/>
          <w:szCs w:val="20"/>
        </w:rPr>
        <w:t xml:space="preserve"> r</w:t>
      </w:r>
      <w:r w:rsidRPr="00B13319">
        <w:rPr>
          <w:sz w:val="20"/>
          <w:szCs w:val="20"/>
        </w:rPr>
        <w:t>es</w:t>
      </w:r>
      <w:r w:rsidRPr="00B13319">
        <w:rPr>
          <w:spacing w:val="1"/>
          <w:sz w:val="20"/>
          <w:szCs w:val="20"/>
        </w:rPr>
        <w:t>u</w:t>
      </w:r>
      <w:r w:rsidRPr="00B13319">
        <w:rPr>
          <w:spacing w:val="-1"/>
          <w:sz w:val="20"/>
          <w:szCs w:val="20"/>
        </w:rPr>
        <w:t>l</w:t>
      </w:r>
      <w:r w:rsidRPr="00B13319">
        <w:rPr>
          <w:sz w:val="20"/>
          <w:szCs w:val="20"/>
        </w:rPr>
        <w:t>ts</w:t>
      </w:r>
      <w:r w:rsidRPr="00B13319">
        <w:rPr>
          <w:spacing w:val="-2"/>
          <w:sz w:val="20"/>
          <w:szCs w:val="20"/>
        </w:rPr>
        <w:t xml:space="preserve"> </w:t>
      </w:r>
      <w:r w:rsidRPr="00B13319">
        <w:rPr>
          <w:spacing w:val="-1"/>
          <w:sz w:val="20"/>
          <w:szCs w:val="20"/>
        </w:rPr>
        <w:t>o</w:t>
      </w:r>
      <w:r w:rsidRPr="00B13319">
        <w:rPr>
          <w:sz w:val="20"/>
          <w:szCs w:val="20"/>
        </w:rPr>
        <w:t>f</w:t>
      </w:r>
      <w:r w:rsidRPr="00B13319">
        <w:rPr>
          <w:spacing w:val="-3"/>
          <w:sz w:val="20"/>
          <w:szCs w:val="20"/>
        </w:rPr>
        <w:t xml:space="preserve"> </w:t>
      </w:r>
      <w:r w:rsidRPr="00B13319">
        <w:rPr>
          <w:spacing w:val="-1"/>
          <w:sz w:val="20"/>
          <w:szCs w:val="20"/>
        </w:rPr>
        <w:t>you</w:t>
      </w:r>
      <w:r w:rsidRPr="00B13319">
        <w:rPr>
          <w:sz w:val="20"/>
          <w:szCs w:val="20"/>
        </w:rPr>
        <w:t>r</w:t>
      </w:r>
      <w:r w:rsidRPr="00B13319">
        <w:rPr>
          <w:spacing w:val="-3"/>
          <w:sz w:val="20"/>
          <w:szCs w:val="20"/>
        </w:rPr>
        <w:t xml:space="preserve"> </w:t>
      </w:r>
      <w:r w:rsidRPr="00B13319">
        <w:rPr>
          <w:sz w:val="20"/>
          <w:szCs w:val="20"/>
        </w:rPr>
        <w:t>p</w:t>
      </w:r>
      <w:r w:rsidRPr="00B13319">
        <w:rPr>
          <w:spacing w:val="1"/>
          <w:sz w:val="20"/>
          <w:szCs w:val="20"/>
        </w:rPr>
        <w:t>r</w:t>
      </w:r>
      <w:r w:rsidRPr="00B13319">
        <w:rPr>
          <w:spacing w:val="-1"/>
          <w:sz w:val="20"/>
          <w:szCs w:val="20"/>
        </w:rPr>
        <w:t>o</w:t>
      </w:r>
      <w:r w:rsidRPr="00B13319">
        <w:rPr>
          <w:sz w:val="20"/>
          <w:szCs w:val="20"/>
        </w:rPr>
        <w:t>je</w:t>
      </w:r>
      <w:r w:rsidRPr="00B13319">
        <w:rPr>
          <w:spacing w:val="-1"/>
          <w:sz w:val="20"/>
          <w:szCs w:val="20"/>
        </w:rPr>
        <w:t>c</w:t>
      </w:r>
      <w:r w:rsidRPr="00B13319">
        <w:rPr>
          <w:sz w:val="20"/>
          <w:szCs w:val="20"/>
        </w:rPr>
        <w:t>t?</w:t>
      </w:r>
      <w:r w:rsidRPr="00B13319">
        <w:rPr>
          <w:spacing w:val="48"/>
          <w:sz w:val="20"/>
          <w:szCs w:val="20"/>
        </w:rPr>
        <w:t xml:space="preserve"> </w:t>
      </w:r>
      <w:r w:rsidRPr="00B13319">
        <w:rPr>
          <w:spacing w:val="-1"/>
          <w:sz w:val="20"/>
          <w:szCs w:val="20"/>
        </w:rPr>
        <w:t>I</w:t>
      </w:r>
      <w:r w:rsidRPr="00B13319">
        <w:rPr>
          <w:sz w:val="20"/>
          <w:szCs w:val="20"/>
        </w:rPr>
        <w:t>s</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z w:val="20"/>
          <w:szCs w:val="20"/>
        </w:rPr>
        <w:t>a</w:t>
      </w:r>
      <w:r w:rsidRPr="00B13319">
        <w:rPr>
          <w:spacing w:val="-2"/>
          <w:sz w:val="20"/>
          <w:szCs w:val="20"/>
        </w:rPr>
        <w:t xml:space="preserve"> </w:t>
      </w:r>
      <w:r w:rsidRPr="00B13319">
        <w:rPr>
          <w:sz w:val="20"/>
          <w:szCs w:val="20"/>
        </w:rPr>
        <w:t>p</w:t>
      </w:r>
      <w:r w:rsidRPr="00B13319">
        <w:rPr>
          <w:spacing w:val="-1"/>
          <w:sz w:val="20"/>
          <w:szCs w:val="20"/>
        </w:rPr>
        <w:t>rogr</w:t>
      </w:r>
      <w:r w:rsidRPr="00B13319">
        <w:rPr>
          <w:sz w:val="20"/>
          <w:szCs w:val="20"/>
        </w:rPr>
        <w:t>am</w:t>
      </w:r>
      <w:r w:rsidRPr="00B13319">
        <w:rPr>
          <w:spacing w:val="-3"/>
          <w:sz w:val="20"/>
          <w:szCs w:val="20"/>
        </w:rPr>
        <w:t xml:space="preserve"> </w:t>
      </w:r>
      <w:r w:rsidRPr="00B13319">
        <w:rPr>
          <w:sz w:val="20"/>
          <w:szCs w:val="20"/>
        </w:rPr>
        <w:t>t</w:t>
      </w:r>
      <w:r w:rsidRPr="00B13319">
        <w:rPr>
          <w:spacing w:val="-1"/>
          <w:sz w:val="20"/>
          <w:szCs w:val="20"/>
        </w:rPr>
        <w:t>h</w:t>
      </w:r>
      <w:r w:rsidRPr="00B13319">
        <w:rPr>
          <w:sz w:val="20"/>
          <w:szCs w:val="20"/>
        </w:rPr>
        <w:t>at</w:t>
      </w:r>
      <w:r w:rsidRPr="00B13319">
        <w:rPr>
          <w:spacing w:val="-2"/>
          <w:sz w:val="20"/>
          <w:szCs w:val="20"/>
        </w:rPr>
        <w:t xml:space="preserve"> </w:t>
      </w:r>
      <w:r w:rsidRPr="00B13319">
        <w:rPr>
          <w:spacing w:val="-1"/>
          <w:sz w:val="20"/>
          <w:szCs w:val="20"/>
        </w:rPr>
        <w:t>o</w:t>
      </w:r>
      <w:r w:rsidRPr="00B13319">
        <w:rPr>
          <w:sz w:val="20"/>
          <w:szCs w:val="20"/>
        </w:rPr>
        <w:t>n</w:t>
      </w:r>
      <w:r w:rsidRPr="00B13319">
        <w:rPr>
          <w:spacing w:val="-1"/>
          <w:sz w:val="20"/>
          <w:szCs w:val="20"/>
        </w:rPr>
        <w:t>c</w:t>
      </w:r>
      <w:r w:rsidRPr="00B13319">
        <w:rPr>
          <w:sz w:val="20"/>
          <w:szCs w:val="20"/>
        </w:rPr>
        <w:t>e</w:t>
      </w:r>
      <w:r w:rsidRPr="00B13319">
        <w:rPr>
          <w:w w:val="99"/>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w:t>
      </w:r>
      <w:r w:rsidRPr="00B13319">
        <w:rPr>
          <w:spacing w:val="-2"/>
          <w:sz w:val="20"/>
          <w:szCs w:val="20"/>
        </w:rPr>
        <w:t>d</w:t>
      </w:r>
      <w:r w:rsidRPr="00B13319">
        <w:rPr>
          <w:sz w:val="20"/>
          <w:szCs w:val="20"/>
        </w:rPr>
        <w: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4"/>
          <w:sz w:val="20"/>
          <w:szCs w:val="20"/>
        </w:rPr>
        <w:t xml:space="preserve"> </w:t>
      </w:r>
      <w:r w:rsidRPr="00B13319">
        <w:rPr>
          <w:sz w:val="20"/>
          <w:szCs w:val="20"/>
        </w:rPr>
        <w:t>be</w:t>
      </w:r>
      <w:r w:rsidRPr="00B13319">
        <w:rPr>
          <w:spacing w:val="-4"/>
          <w:sz w:val="20"/>
          <w:szCs w:val="20"/>
        </w:rPr>
        <w:t xml:space="preserve"> </w:t>
      </w:r>
      <w:r w:rsidRPr="00B13319">
        <w:rPr>
          <w:spacing w:val="-1"/>
          <w:sz w:val="20"/>
          <w:szCs w:val="20"/>
        </w:rPr>
        <w:t>r</w:t>
      </w:r>
      <w:r w:rsidRPr="00B13319">
        <w:rPr>
          <w:sz w:val="20"/>
          <w:szCs w:val="20"/>
        </w:rPr>
        <w:t>epeated</w:t>
      </w:r>
      <w:r w:rsidRPr="00B13319">
        <w:rPr>
          <w:spacing w:val="-8"/>
          <w:sz w:val="20"/>
          <w:szCs w:val="20"/>
        </w:rPr>
        <w:t xml:space="preserve"> </w:t>
      </w:r>
      <w:r w:rsidRPr="00B13319">
        <w:rPr>
          <w:sz w:val="20"/>
          <w:szCs w:val="20"/>
        </w:rPr>
        <w:t>in</w:t>
      </w:r>
      <w:r w:rsidRPr="00B13319">
        <w:rPr>
          <w:spacing w:val="-4"/>
          <w:sz w:val="20"/>
          <w:szCs w:val="20"/>
        </w:rPr>
        <w:t xml:space="preserve"> </w:t>
      </w:r>
      <w:r w:rsidRPr="00B13319">
        <w:rPr>
          <w:spacing w:val="-1"/>
          <w:sz w:val="20"/>
          <w:szCs w:val="20"/>
        </w:rPr>
        <w:t>y</w:t>
      </w:r>
      <w:r w:rsidRPr="00B13319">
        <w:rPr>
          <w:sz w:val="20"/>
          <w:szCs w:val="20"/>
        </w:rPr>
        <w:t>ea</w:t>
      </w:r>
      <w:r w:rsidRPr="00B13319">
        <w:rPr>
          <w:spacing w:val="-1"/>
          <w:sz w:val="20"/>
          <w:szCs w:val="20"/>
        </w:rPr>
        <w:t>r</w:t>
      </w:r>
      <w:r w:rsidRPr="00B13319">
        <w:rPr>
          <w:sz w:val="20"/>
          <w:szCs w:val="20"/>
        </w:rPr>
        <w:t>s</w:t>
      </w:r>
      <w:r w:rsidRPr="00B13319">
        <w:rPr>
          <w:spacing w:val="-4"/>
          <w:sz w:val="20"/>
          <w:szCs w:val="20"/>
        </w:rPr>
        <w:t xml:space="preserve"> </w:t>
      </w:r>
      <w:r w:rsidRPr="00B13319">
        <w:rPr>
          <w:sz w:val="20"/>
          <w:szCs w:val="20"/>
        </w:rPr>
        <w:t>to</w:t>
      </w:r>
      <w:r w:rsidRPr="00B13319">
        <w:rPr>
          <w:spacing w:val="-5"/>
          <w:sz w:val="20"/>
          <w:szCs w:val="20"/>
        </w:rPr>
        <w:t xml:space="preserve"> </w:t>
      </w:r>
      <w:r w:rsidRPr="00B13319">
        <w:rPr>
          <w:spacing w:val="-1"/>
          <w:sz w:val="20"/>
          <w:szCs w:val="20"/>
        </w:rPr>
        <w:t>com</w:t>
      </w:r>
      <w:r w:rsidRPr="00B13319">
        <w:rPr>
          <w:sz w:val="20"/>
          <w:szCs w:val="20"/>
        </w:rPr>
        <w:t>e?</w:t>
      </w:r>
    </w:p>
    <w:p w:rsidR="00236C1E" w:rsidRPr="00B13319" w:rsidRDefault="00C51231" w:rsidP="00027788">
      <w:pPr>
        <w:pStyle w:val="BodyText"/>
        <w:numPr>
          <w:ilvl w:val="0"/>
          <w:numId w:val="10"/>
        </w:numPr>
        <w:tabs>
          <w:tab w:val="left" w:pos="1120"/>
        </w:tabs>
        <w:kinsoku w:val="0"/>
        <w:overflowPunct w:val="0"/>
        <w:spacing w:line="277" w:lineRule="exact"/>
        <w:rPr>
          <w:sz w:val="20"/>
          <w:szCs w:val="20"/>
        </w:rPr>
      </w:pPr>
      <w:r>
        <w:rPr>
          <w:spacing w:val="-1"/>
          <w:sz w:val="20"/>
          <w:szCs w:val="20"/>
        </w:rPr>
        <w:t>The school principal must approve and sign your grant application.</w:t>
      </w:r>
    </w:p>
    <w:p w:rsidR="00236C1E" w:rsidRPr="00B13319" w:rsidRDefault="00236C1E" w:rsidP="00027788">
      <w:pPr>
        <w:pStyle w:val="BodyText"/>
        <w:tabs>
          <w:tab w:val="left" w:pos="1120"/>
        </w:tabs>
        <w:kinsoku w:val="0"/>
        <w:overflowPunct w:val="0"/>
        <w:spacing w:line="277" w:lineRule="exact"/>
        <w:ind w:left="0" w:firstLine="0"/>
        <w:rPr>
          <w:rFonts w:asciiTheme="majorHAnsi" w:hAnsiTheme="majorHAnsi"/>
          <w:sz w:val="20"/>
          <w:szCs w:val="20"/>
        </w:rPr>
        <w:sectPr w:rsidR="00236C1E" w:rsidRPr="00B13319" w:rsidSect="0069482E">
          <w:headerReference w:type="default" r:id="rId10"/>
          <w:footerReference w:type="default" r:id="rId11"/>
          <w:headerReference w:type="first" r:id="rId12"/>
          <w:pgSz w:w="12240" w:h="15840"/>
          <w:pgMar w:top="1438" w:right="660" w:bottom="1080" w:left="720" w:header="0" w:footer="246" w:gutter="0"/>
          <w:pgNumType w:start="1"/>
          <w:cols w:space="720"/>
          <w:noEndnote/>
          <w:titlePg/>
          <w:docGrid w:linePitch="326"/>
        </w:sectPr>
      </w:pPr>
    </w:p>
    <w:p w:rsidR="00236C1E" w:rsidRDefault="00236C1E" w:rsidP="00B13319">
      <w:pPr>
        <w:kinsoku w:val="0"/>
        <w:overflowPunct w:val="0"/>
        <w:spacing w:before="3" w:line="200" w:lineRule="exact"/>
        <w:rPr>
          <w:sz w:val="20"/>
          <w:szCs w:val="20"/>
        </w:rPr>
      </w:pPr>
    </w:p>
    <w:p w:rsidR="00027788" w:rsidRDefault="00027788" w:rsidP="00B13319">
      <w:pPr>
        <w:pStyle w:val="BodyText"/>
        <w:kinsoku w:val="0"/>
        <w:overflowPunct w:val="0"/>
        <w:spacing w:line="280" w:lineRule="exact"/>
        <w:ind w:left="0" w:right="660" w:firstLine="0"/>
        <w:rPr>
          <w:b/>
          <w:i/>
          <w:sz w:val="20"/>
          <w:szCs w:val="20"/>
        </w:rPr>
      </w:pPr>
      <w:r>
        <w:rPr>
          <w:b/>
          <w:i/>
          <w:sz w:val="20"/>
          <w:szCs w:val="20"/>
        </w:rPr>
        <w:t>Non-fundable items:</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Teacher salary or release time (subs)</w:t>
      </w:r>
    </w:p>
    <w:p w:rsidR="00027788" w:rsidRPr="00027788" w:rsidRDefault="00C0507E" w:rsidP="00027788">
      <w:pPr>
        <w:pStyle w:val="BodyText"/>
        <w:numPr>
          <w:ilvl w:val="0"/>
          <w:numId w:val="11"/>
        </w:numPr>
        <w:kinsoku w:val="0"/>
        <w:overflowPunct w:val="0"/>
        <w:spacing w:line="280" w:lineRule="exact"/>
        <w:ind w:right="660"/>
        <w:rPr>
          <w:b/>
          <w:i/>
          <w:sz w:val="20"/>
          <w:szCs w:val="20"/>
        </w:rPr>
      </w:pPr>
      <w:r>
        <w:rPr>
          <w:sz w:val="20"/>
          <w:szCs w:val="20"/>
        </w:rPr>
        <w:t>School</w:t>
      </w:r>
      <w:r w:rsidR="00027788">
        <w:rPr>
          <w:sz w:val="20"/>
          <w:szCs w:val="20"/>
        </w:rPr>
        <w:t xml:space="preserve"> materials or supplies not tied to larger grant request initiative</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Snacks or meals</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Incentives or rewards</w:t>
      </w:r>
    </w:p>
    <w:p w:rsid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Computer-related items and software not supported by KSD technology</w:t>
      </w:r>
    </w:p>
    <w:p w:rsidR="00027788" w:rsidRDefault="00027788" w:rsidP="00B13319">
      <w:pPr>
        <w:pStyle w:val="BodyText"/>
        <w:kinsoku w:val="0"/>
        <w:overflowPunct w:val="0"/>
        <w:spacing w:line="280" w:lineRule="exact"/>
        <w:ind w:left="0" w:right="660" w:firstLine="0"/>
        <w:rPr>
          <w:b/>
          <w:i/>
          <w:sz w:val="20"/>
          <w:szCs w:val="20"/>
        </w:rPr>
      </w:pPr>
    </w:p>
    <w:p w:rsidR="00236C1E" w:rsidRPr="00B13319" w:rsidRDefault="00C51231" w:rsidP="00B13319">
      <w:pPr>
        <w:pStyle w:val="BodyText"/>
        <w:kinsoku w:val="0"/>
        <w:overflowPunct w:val="0"/>
        <w:spacing w:line="280" w:lineRule="exact"/>
        <w:ind w:left="0" w:right="660" w:firstLine="0"/>
        <w:rPr>
          <w:sz w:val="20"/>
          <w:szCs w:val="20"/>
        </w:rPr>
      </w:pPr>
      <w:r w:rsidRPr="00D9508F">
        <w:rPr>
          <w:b/>
          <w:i/>
          <w:sz w:val="20"/>
          <w:szCs w:val="20"/>
        </w:rPr>
        <w:t>Reporting Requirements:</w:t>
      </w:r>
      <w:r>
        <w:rPr>
          <w:sz w:val="20"/>
          <w:szCs w:val="20"/>
        </w:rPr>
        <w:t xml:space="preserve">  By accepting Kent Schools Foundation funds, you agree to acknowledge funding and submit a Project Report</w:t>
      </w:r>
      <w:r w:rsidR="00C40ABA">
        <w:rPr>
          <w:sz w:val="20"/>
          <w:szCs w:val="20"/>
        </w:rPr>
        <w:t xml:space="preserve"> (available on the Foundation website)</w:t>
      </w:r>
      <w:r>
        <w:rPr>
          <w:sz w:val="20"/>
          <w:szCs w:val="20"/>
        </w:rPr>
        <w:t xml:space="preserve">.  </w:t>
      </w:r>
    </w:p>
    <w:p w:rsidR="00236C1E" w:rsidRPr="00B13319" w:rsidRDefault="00236C1E" w:rsidP="00B13319">
      <w:pPr>
        <w:kinsoku w:val="0"/>
        <w:overflowPunct w:val="0"/>
        <w:spacing w:before="6" w:line="19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How</w:t>
      </w:r>
      <w:r w:rsidRPr="00027788">
        <w:rPr>
          <w:rFonts w:ascii="Cambria" w:hAnsi="Cambria" w:cs="Arial"/>
          <w:b/>
          <w:i/>
          <w:spacing w:val="-2"/>
          <w:sz w:val="20"/>
          <w:szCs w:val="20"/>
        </w:rPr>
        <w:t xml:space="preserve"> </w:t>
      </w:r>
      <w:r w:rsidRPr="00027788">
        <w:rPr>
          <w:rFonts w:ascii="Cambria" w:hAnsi="Cambria" w:cs="Arial"/>
          <w:b/>
          <w:i/>
          <w:spacing w:val="1"/>
          <w:sz w:val="20"/>
          <w:szCs w:val="20"/>
        </w:rPr>
        <w:t>t</w:t>
      </w:r>
      <w:r w:rsidRPr="00027788">
        <w:rPr>
          <w:rFonts w:ascii="Cambria" w:hAnsi="Cambria" w:cs="Arial"/>
          <w:b/>
          <w:i/>
          <w:sz w:val="20"/>
          <w:szCs w:val="20"/>
        </w:rPr>
        <w:t xml:space="preserve">o </w:t>
      </w:r>
      <w:r w:rsidRPr="00027788">
        <w:rPr>
          <w:rFonts w:ascii="Cambria" w:hAnsi="Cambria" w:cs="Arial"/>
          <w:b/>
          <w:i/>
          <w:spacing w:val="-1"/>
          <w:sz w:val="20"/>
          <w:szCs w:val="20"/>
        </w:rPr>
        <w:t>App</w:t>
      </w:r>
      <w:r w:rsidRPr="00027788">
        <w:rPr>
          <w:rFonts w:ascii="Cambria" w:hAnsi="Cambria" w:cs="Arial"/>
          <w:b/>
          <w:i/>
          <w:spacing w:val="-2"/>
          <w:sz w:val="20"/>
          <w:szCs w:val="20"/>
        </w:rPr>
        <w:t>l</w:t>
      </w:r>
      <w:r w:rsidRPr="00027788">
        <w:rPr>
          <w:rFonts w:ascii="Cambria" w:hAnsi="Cambria" w:cs="Arial"/>
          <w:b/>
          <w:i/>
          <w:spacing w:val="-3"/>
          <w:sz w:val="20"/>
          <w:szCs w:val="20"/>
        </w:rPr>
        <w:t>y</w:t>
      </w:r>
      <w:r w:rsidRPr="00027788">
        <w:rPr>
          <w:rFonts w:ascii="Cambria" w:hAnsi="Cambria" w:cs="Arial"/>
          <w:b/>
          <w:i/>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69482E" w:rsidRPr="0069482E" w:rsidRDefault="00236C1E" w:rsidP="00524C96">
      <w:pPr>
        <w:kinsoku w:val="0"/>
        <w:overflowPunct w:val="0"/>
        <w:spacing w:before="72" w:line="275" w:lineRule="auto"/>
        <w:ind w:right="190"/>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 xml:space="preserve">t </w:t>
      </w:r>
      <w:r w:rsidR="00524C96">
        <w:rPr>
          <w:rFonts w:ascii="Cambria" w:hAnsi="Cambria" w:cs="Arial"/>
          <w:spacing w:val="-1"/>
          <w:sz w:val="20"/>
          <w:szCs w:val="20"/>
        </w:rPr>
        <w:t>A</w:t>
      </w:r>
      <w:r w:rsidRPr="00B13319">
        <w:rPr>
          <w:rFonts w:ascii="Cambria" w:hAnsi="Cambria" w:cs="Arial"/>
          <w:spacing w:val="-1"/>
          <w:sz w:val="20"/>
          <w:szCs w:val="20"/>
        </w:rPr>
        <w:t>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w:t>
      </w:r>
      <w:r w:rsidRPr="00B13319">
        <w:rPr>
          <w:rFonts w:ascii="Cambria" w:hAnsi="Cambria" w:cs="Arial"/>
          <w:spacing w:val="-2"/>
          <w:sz w:val="20"/>
          <w:szCs w:val="20"/>
        </w:rPr>
        <w:t xml:space="preserve"> </w:t>
      </w:r>
      <w:r w:rsidRPr="00B13319">
        <w:rPr>
          <w:rFonts w:ascii="Cambria" w:hAnsi="Cambria" w:cs="Arial"/>
          <w:spacing w:val="1"/>
          <w:sz w:val="20"/>
          <w:szCs w:val="20"/>
        </w:rPr>
        <w:t>f</w:t>
      </w:r>
      <w:r w:rsidRPr="00B13319">
        <w:rPr>
          <w:rFonts w:ascii="Cambria" w:hAnsi="Cambria" w:cs="Arial"/>
          <w:spacing w:val="-1"/>
          <w:sz w:val="20"/>
          <w:szCs w:val="20"/>
        </w:rPr>
        <w:t>o</w:t>
      </w:r>
      <w:r w:rsidRPr="00B13319">
        <w:rPr>
          <w:rFonts w:ascii="Cambria" w:hAnsi="Cambria" w:cs="Arial"/>
          <w:spacing w:val="-2"/>
          <w:sz w:val="20"/>
          <w:szCs w:val="20"/>
        </w:rPr>
        <w:t>r</w:t>
      </w:r>
      <w:r w:rsidRPr="00B13319">
        <w:rPr>
          <w:rFonts w:ascii="Cambria" w:hAnsi="Cambria" w:cs="Arial"/>
          <w:sz w:val="20"/>
          <w:szCs w:val="20"/>
        </w:rPr>
        <w:t>m</w:t>
      </w:r>
      <w:r w:rsidRPr="00B13319">
        <w:rPr>
          <w:rFonts w:ascii="Cambria" w:hAnsi="Cambria" w:cs="Arial"/>
          <w:spacing w:val="2"/>
          <w:sz w:val="20"/>
          <w:szCs w:val="20"/>
        </w:rPr>
        <w:t xml:space="preserve"> </w:t>
      </w:r>
      <w:r w:rsidR="00524C96">
        <w:rPr>
          <w:rFonts w:ascii="Cambria" w:hAnsi="Cambria" w:cs="Arial"/>
          <w:spacing w:val="2"/>
          <w:sz w:val="20"/>
          <w:szCs w:val="20"/>
        </w:rPr>
        <w:t>is short, easy to complete and</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lude</w:t>
      </w:r>
      <w:r w:rsidRPr="00B13319">
        <w:rPr>
          <w:rFonts w:ascii="Cambria" w:hAnsi="Cambria" w:cs="Arial"/>
          <w:sz w:val="20"/>
          <w:szCs w:val="20"/>
        </w:rPr>
        <w:t xml:space="preserve">d </w:t>
      </w:r>
      <w:r w:rsidRPr="00B13319">
        <w:rPr>
          <w:rFonts w:ascii="Cambria" w:hAnsi="Cambria" w:cs="Arial"/>
          <w:spacing w:val="-1"/>
          <w:sz w:val="20"/>
          <w:szCs w:val="20"/>
        </w:rPr>
        <w:t>be</w:t>
      </w:r>
      <w:r w:rsidRPr="00B13319">
        <w:rPr>
          <w:rFonts w:ascii="Cambria" w:hAnsi="Cambria" w:cs="Arial"/>
          <w:spacing w:val="-2"/>
          <w:sz w:val="20"/>
          <w:szCs w:val="20"/>
        </w:rPr>
        <w:t>l</w:t>
      </w:r>
      <w:r w:rsidRPr="00B13319">
        <w:rPr>
          <w:rFonts w:ascii="Cambria" w:hAnsi="Cambria" w:cs="Arial"/>
          <w:spacing w:val="-3"/>
          <w:sz w:val="20"/>
          <w:szCs w:val="20"/>
        </w:rPr>
        <w:t>o</w:t>
      </w:r>
      <w:r w:rsidRPr="00B13319">
        <w:rPr>
          <w:rFonts w:ascii="Cambria" w:hAnsi="Cambria" w:cs="Arial"/>
          <w:spacing w:val="-4"/>
          <w:sz w:val="20"/>
          <w:szCs w:val="20"/>
        </w:rPr>
        <w:t>w</w:t>
      </w:r>
      <w:r w:rsidRPr="00B13319">
        <w:rPr>
          <w:rFonts w:ascii="Cambria" w:hAnsi="Cambria" w:cs="Arial"/>
          <w:sz w:val="20"/>
          <w:szCs w:val="20"/>
        </w:rPr>
        <w:t>.</w:t>
      </w:r>
      <w:r w:rsidR="00524C96">
        <w:rPr>
          <w:rFonts w:ascii="Cambria" w:hAnsi="Cambria" w:cs="Arial"/>
          <w:sz w:val="20"/>
          <w:szCs w:val="20"/>
        </w:rPr>
        <w:t xml:space="preserve"> </w:t>
      </w:r>
      <w:r w:rsidRPr="00B13319">
        <w:rPr>
          <w:rFonts w:ascii="Cambria" w:hAnsi="Cambria" w:cs="Arial"/>
          <w:spacing w:val="2"/>
          <w:sz w:val="20"/>
          <w:szCs w:val="20"/>
        </w:rPr>
        <w:t xml:space="preserve"> </w:t>
      </w:r>
      <w:r w:rsidRPr="00B13319">
        <w:rPr>
          <w:rFonts w:ascii="Cambria" w:hAnsi="Cambria" w:cs="Arial"/>
          <w:spacing w:val="-1"/>
          <w:sz w:val="20"/>
          <w:szCs w:val="20"/>
        </w:rPr>
        <w:t>Yo</w:t>
      </w:r>
      <w:r w:rsidRPr="00B13319">
        <w:rPr>
          <w:rFonts w:ascii="Cambria" w:hAnsi="Cambria" w:cs="Arial"/>
          <w:sz w:val="20"/>
          <w:szCs w:val="20"/>
        </w:rPr>
        <w:t xml:space="preserve">u </w:t>
      </w:r>
      <w:r w:rsidR="00C40ABA">
        <w:rPr>
          <w:rFonts w:ascii="Cambria" w:hAnsi="Cambria" w:cs="Arial"/>
          <w:sz w:val="20"/>
          <w:szCs w:val="20"/>
        </w:rPr>
        <w:t>must</w:t>
      </w:r>
      <w:r w:rsidRPr="00B13319">
        <w:rPr>
          <w:rFonts w:ascii="Cambria" w:hAnsi="Cambria" w:cs="Arial"/>
          <w:sz w:val="20"/>
          <w:szCs w:val="20"/>
        </w:rPr>
        <w:t xml:space="preserve"> s</w:t>
      </w:r>
      <w:r w:rsidRPr="00B13319">
        <w:rPr>
          <w:rFonts w:ascii="Cambria" w:hAnsi="Cambria" w:cs="Arial"/>
          <w:spacing w:val="-1"/>
          <w:sz w:val="20"/>
          <w:szCs w:val="20"/>
        </w:rPr>
        <w:t>u</w:t>
      </w:r>
      <w:r w:rsidRPr="00B13319">
        <w:rPr>
          <w:rFonts w:ascii="Cambria" w:hAnsi="Cambria" w:cs="Arial"/>
          <w:spacing w:val="-3"/>
          <w:sz w:val="20"/>
          <w:szCs w:val="20"/>
        </w:rPr>
        <w:t>b</w:t>
      </w:r>
      <w:r w:rsidRPr="00B13319">
        <w:rPr>
          <w:rFonts w:ascii="Cambria" w:hAnsi="Cambria" w:cs="Arial"/>
          <w:sz w:val="20"/>
          <w:szCs w:val="20"/>
        </w:rPr>
        <w:t>m</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3"/>
          <w:sz w:val="20"/>
          <w:szCs w:val="20"/>
        </w:rPr>
        <w:t>y</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1"/>
          <w:sz w:val="20"/>
          <w:szCs w:val="20"/>
        </w:rPr>
        <w:t xml:space="preserve"> 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 xml:space="preserve">ion </w:t>
      </w:r>
      <w:r w:rsidR="00C40ABA">
        <w:rPr>
          <w:rFonts w:ascii="Cambria" w:hAnsi="Cambria" w:cs="Arial"/>
          <w:spacing w:val="-1"/>
          <w:sz w:val="20"/>
          <w:szCs w:val="20"/>
        </w:rPr>
        <w:t>by the deadline to</w:t>
      </w:r>
      <w:r w:rsidRPr="00B13319">
        <w:rPr>
          <w:rFonts w:ascii="Cambria" w:hAnsi="Cambria" w:cs="Arial"/>
          <w:sz w:val="20"/>
          <w:szCs w:val="20"/>
        </w:rPr>
        <w:t>:</w:t>
      </w:r>
      <w:r w:rsidR="00524C96">
        <w:rPr>
          <w:rFonts w:ascii="Cambria" w:hAnsi="Cambria" w:cs="Arial"/>
          <w:sz w:val="20"/>
          <w:szCs w:val="20"/>
        </w:rPr>
        <w:t xml:space="preserve">  </w:t>
      </w:r>
      <w:hyperlink r:id="rId13" w:history="1">
        <w:r w:rsidR="00C40ABA" w:rsidRPr="001B11D2">
          <w:rPr>
            <w:rStyle w:val="Hyperlink"/>
            <w:rFonts w:ascii="Cambria" w:hAnsi="Cambria" w:cs="Arial"/>
            <w:spacing w:val="-1"/>
            <w:sz w:val="20"/>
            <w:szCs w:val="20"/>
          </w:rPr>
          <w:t>grants@kentschoolsfoundation.org</w:t>
        </w:r>
      </w:hyperlink>
    </w:p>
    <w:p w:rsidR="00236C1E" w:rsidRPr="00B13319" w:rsidRDefault="00236C1E" w:rsidP="00B13319">
      <w:pPr>
        <w:kinsoku w:val="0"/>
        <w:overflowPunct w:val="0"/>
        <w:spacing w:before="17" w:line="220" w:lineRule="exact"/>
        <w:rPr>
          <w:rFonts w:ascii="Cambria" w:hAnsi="Cambria"/>
          <w:sz w:val="20"/>
          <w:szCs w:val="20"/>
        </w:rPr>
      </w:pPr>
    </w:p>
    <w:p w:rsidR="00236C1E" w:rsidRPr="00524C96" w:rsidRDefault="00524C96" w:rsidP="00524C96">
      <w:pPr>
        <w:pStyle w:val="ListParagraph"/>
        <w:numPr>
          <w:ilvl w:val="0"/>
          <w:numId w:val="12"/>
        </w:numPr>
        <w:kinsoku w:val="0"/>
        <w:overflowPunct w:val="0"/>
        <w:rPr>
          <w:rFonts w:ascii="Cambria" w:hAnsi="Cambria" w:cs="Arial"/>
          <w:b/>
          <w:bCs/>
          <w:sz w:val="20"/>
          <w:szCs w:val="20"/>
          <w:u w:val="single"/>
        </w:rPr>
      </w:pPr>
      <w:r w:rsidRPr="00524C96">
        <w:rPr>
          <w:rFonts w:ascii="Cambria" w:hAnsi="Cambria" w:cs="Arial"/>
          <w:b/>
          <w:bCs/>
          <w:spacing w:val="-1"/>
          <w:sz w:val="20"/>
          <w:szCs w:val="20"/>
          <w:u w:val="single"/>
        </w:rPr>
        <w:t>B</w:t>
      </w:r>
      <w:r w:rsidR="00236C1E" w:rsidRPr="00524C96">
        <w:rPr>
          <w:rFonts w:ascii="Cambria" w:hAnsi="Cambria" w:cs="Arial"/>
          <w:b/>
          <w:bCs/>
          <w:sz w:val="20"/>
          <w:szCs w:val="20"/>
          <w:u w:val="single"/>
        </w:rPr>
        <w:t>e</w:t>
      </w:r>
      <w:r w:rsidR="00236C1E" w:rsidRPr="00524C96">
        <w:rPr>
          <w:rFonts w:ascii="Cambria" w:hAnsi="Cambria" w:cs="Arial"/>
          <w:b/>
          <w:bCs/>
          <w:spacing w:val="-2"/>
          <w:sz w:val="20"/>
          <w:szCs w:val="20"/>
          <w:u w:val="single"/>
        </w:rPr>
        <w:t xml:space="preserve"> </w:t>
      </w:r>
      <w:r w:rsidR="00236C1E" w:rsidRPr="00524C96">
        <w:rPr>
          <w:rFonts w:ascii="Cambria" w:hAnsi="Cambria" w:cs="Arial"/>
          <w:b/>
          <w:bCs/>
          <w:spacing w:val="-1"/>
          <w:sz w:val="20"/>
          <w:szCs w:val="20"/>
          <w:u w:val="single"/>
        </w:rPr>
        <w:t>su</w:t>
      </w:r>
      <w:r w:rsidR="00236C1E" w:rsidRPr="00524C96">
        <w:rPr>
          <w:rFonts w:ascii="Cambria" w:hAnsi="Cambria" w:cs="Arial"/>
          <w:b/>
          <w:bCs/>
          <w:sz w:val="20"/>
          <w:szCs w:val="20"/>
          <w:u w:val="single"/>
        </w:rPr>
        <w:t xml:space="preserve">re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P</w:t>
      </w:r>
      <w:r w:rsidR="00236C1E" w:rsidRPr="00524C96">
        <w:rPr>
          <w:rFonts w:ascii="Cambria" w:hAnsi="Cambria" w:cs="Arial"/>
          <w:b/>
          <w:bCs/>
          <w:sz w:val="20"/>
          <w:szCs w:val="20"/>
          <w:u w:val="single"/>
        </w:rPr>
        <w:t>r</w:t>
      </w:r>
      <w:r w:rsidR="00236C1E" w:rsidRPr="00524C96">
        <w:rPr>
          <w:rFonts w:ascii="Cambria" w:hAnsi="Cambria" w:cs="Arial"/>
          <w:b/>
          <w:bCs/>
          <w:spacing w:val="-2"/>
          <w:sz w:val="20"/>
          <w:szCs w:val="20"/>
          <w:u w:val="single"/>
        </w:rPr>
        <w:t>i</w:t>
      </w:r>
      <w:r w:rsidR="00236C1E" w:rsidRPr="00524C96">
        <w:rPr>
          <w:rFonts w:ascii="Cambria" w:hAnsi="Cambria" w:cs="Arial"/>
          <w:b/>
          <w:bCs/>
          <w:spacing w:val="-1"/>
          <w:sz w:val="20"/>
          <w:szCs w:val="20"/>
          <w:u w:val="single"/>
        </w:rPr>
        <w:t>nc</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pa</w:t>
      </w:r>
      <w:r w:rsidR="00236C1E" w:rsidRPr="00524C96">
        <w:rPr>
          <w:rFonts w:ascii="Cambria" w:hAnsi="Cambria" w:cs="Arial"/>
          <w:b/>
          <w:bCs/>
          <w:sz w:val="20"/>
          <w:szCs w:val="20"/>
          <w:u w:val="single"/>
        </w:rPr>
        <w:t>l</w:t>
      </w:r>
      <w:r w:rsidR="00236C1E" w:rsidRPr="00524C96">
        <w:rPr>
          <w:rFonts w:ascii="Cambria" w:hAnsi="Cambria" w:cs="Arial"/>
          <w:b/>
          <w:bCs/>
          <w:spacing w:val="-1"/>
          <w:sz w:val="20"/>
          <w:szCs w:val="20"/>
          <w:u w:val="single"/>
        </w:rPr>
        <w:t xml:space="preserve"> app</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v</w:t>
      </w:r>
      <w:r w:rsidR="00236C1E" w:rsidRPr="00524C96">
        <w:rPr>
          <w:rFonts w:ascii="Cambria" w:hAnsi="Cambria" w:cs="Arial"/>
          <w:b/>
          <w:bCs/>
          <w:spacing w:val="-1"/>
          <w:sz w:val="20"/>
          <w:szCs w:val="20"/>
          <w:u w:val="single"/>
        </w:rPr>
        <w:t>e</w:t>
      </w:r>
      <w:r w:rsidR="00236C1E" w:rsidRPr="00524C96">
        <w:rPr>
          <w:rFonts w:ascii="Cambria" w:hAnsi="Cambria" w:cs="Arial"/>
          <w:b/>
          <w:bCs/>
          <w:sz w:val="20"/>
          <w:szCs w:val="20"/>
          <w:u w:val="single"/>
        </w:rPr>
        <w:t xml:space="preserve">s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w:t>
      </w:r>
      <w:r w:rsidR="00236C1E" w:rsidRPr="00524C96">
        <w:rPr>
          <w:rFonts w:ascii="Cambria" w:hAnsi="Cambria" w:cs="Arial"/>
          <w:b/>
          <w:bCs/>
          <w:spacing w:val="1"/>
          <w:sz w:val="20"/>
          <w:szCs w:val="20"/>
          <w:u w:val="single"/>
        </w:rPr>
        <w:t>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app</w:t>
      </w:r>
      <w:r w:rsidR="00236C1E" w:rsidRPr="00524C96">
        <w:rPr>
          <w:rFonts w:ascii="Cambria" w:hAnsi="Cambria" w:cs="Arial"/>
          <w:b/>
          <w:bCs/>
          <w:spacing w:val="-2"/>
          <w:sz w:val="20"/>
          <w:szCs w:val="20"/>
          <w:u w:val="single"/>
        </w:rPr>
        <w:t>l</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ca</w:t>
      </w:r>
      <w:r w:rsidR="00236C1E" w:rsidRPr="00524C96">
        <w:rPr>
          <w:rFonts w:ascii="Cambria" w:hAnsi="Cambria" w:cs="Arial"/>
          <w:b/>
          <w:bCs/>
          <w:spacing w:val="-2"/>
          <w:sz w:val="20"/>
          <w:szCs w:val="20"/>
          <w:u w:val="single"/>
        </w:rPr>
        <w:t>t</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n</w:t>
      </w:r>
    </w:p>
    <w:p w:rsidR="00C40ABA" w:rsidRDefault="00C40ABA" w:rsidP="00B13319">
      <w:pPr>
        <w:kinsoku w:val="0"/>
        <w:overflowPunct w:val="0"/>
        <w:rPr>
          <w:rFonts w:ascii="Cambria" w:hAnsi="Cambria" w:cs="Arial"/>
          <w:b/>
          <w:bCs/>
          <w:sz w:val="20"/>
          <w:szCs w:val="20"/>
          <w:u w:val="single"/>
        </w:rPr>
      </w:pPr>
    </w:p>
    <w:p w:rsidR="00C40ABA" w:rsidRPr="00524C96" w:rsidRDefault="00C40ABA" w:rsidP="00524C96">
      <w:pPr>
        <w:pStyle w:val="ListParagraph"/>
        <w:numPr>
          <w:ilvl w:val="0"/>
          <w:numId w:val="12"/>
        </w:numPr>
        <w:kinsoku w:val="0"/>
        <w:overflowPunct w:val="0"/>
        <w:rPr>
          <w:rFonts w:ascii="Cambria" w:hAnsi="Cambria" w:cs="Arial"/>
          <w:sz w:val="20"/>
          <w:szCs w:val="20"/>
          <w:u w:val="single"/>
        </w:rPr>
      </w:pPr>
      <w:r w:rsidRPr="00524C96">
        <w:rPr>
          <w:rFonts w:ascii="Cambria" w:hAnsi="Cambria" w:cs="Arial"/>
          <w:b/>
          <w:bCs/>
          <w:sz w:val="20"/>
          <w:szCs w:val="20"/>
          <w:u w:val="single"/>
        </w:rPr>
        <w:t>Late applications will not be considered</w:t>
      </w: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5"/>
          <w:sz w:val="20"/>
          <w:szCs w:val="20"/>
        </w:rPr>
        <w:t>W</w:t>
      </w:r>
      <w:r w:rsidRPr="00027788">
        <w:rPr>
          <w:rFonts w:ascii="Cambria" w:hAnsi="Cambria" w:cs="Arial"/>
          <w:b/>
          <w:i/>
          <w:spacing w:val="-3"/>
          <w:sz w:val="20"/>
          <w:szCs w:val="20"/>
        </w:rPr>
        <w:t>h</w:t>
      </w:r>
      <w:r w:rsidRPr="00027788">
        <w:rPr>
          <w:rFonts w:ascii="Cambria" w:hAnsi="Cambria" w:cs="Arial"/>
          <w:b/>
          <w:i/>
          <w:sz w:val="20"/>
          <w:szCs w:val="20"/>
        </w:rPr>
        <w:t>o</w:t>
      </w:r>
      <w:r w:rsidRPr="00027788">
        <w:rPr>
          <w:rFonts w:ascii="Cambria" w:hAnsi="Cambria" w:cs="Arial"/>
          <w:b/>
          <w:i/>
          <w:spacing w:val="-5"/>
          <w:sz w:val="20"/>
          <w:szCs w:val="20"/>
        </w:rPr>
        <w:t xml:space="preserve"> </w:t>
      </w:r>
      <w:r w:rsidRPr="00027788">
        <w:rPr>
          <w:rFonts w:ascii="Cambria" w:hAnsi="Cambria" w:cs="Arial"/>
          <w:b/>
          <w:i/>
          <w:spacing w:val="1"/>
          <w:sz w:val="20"/>
          <w:szCs w:val="20"/>
        </w:rPr>
        <w:t>I</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1"/>
          <w:sz w:val="20"/>
          <w:szCs w:val="20"/>
        </w:rPr>
        <w:t>E</w:t>
      </w:r>
      <w:r w:rsidRPr="00027788">
        <w:rPr>
          <w:rFonts w:ascii="Cambria" w:hAnsi="Cambria" w:cs="Arial"/>
          <w:b/>
          <w:i/>
          <w:spacing w:val="-2"/>
          <w:sz w:val="20"/>
          <w:szCs w:val="20"/>
        </w:rPr>
        <w:t>li</w:t>
      </w:r>
      <w:r w:rsidRPr="00027788">
        <w:rPr>
          <w:rFonts w:ascii="Cambria" w:hAnsi="Cambria" w:cs="Arial"/>
          <w:b/>
          <w:i/>
          <w:spacing w:val="2"/>
          <w:sz w:val="20"/>
          <w:szCs w:val="20"/>
        </w:rPr>
        <w:t>g</w:t>
      </w:r>
      <w:r w:rsidRPr="00027788">
        <w:rPr>
          <w:rFonts w:ascii="Cambria" w:hAnsi="Cambria" w:cs="Arial"/>
          <w:b/>
          <w:i/>
          <w:spacing w:val="-2"/>
          <w:sz w:val="20"/>
          <w:szCs w:val="20"/>
        </w:rPr>
        <w:t>i</w:t>
      </w:r>
      <w:r w:rsidRPr="00027788">
        <w:rPr>
          <w:rFonts w:ascii="Cambria" w:hAnsi="Cambria" w:cs="Arial"/>
          <w:b/>
          <w:i/>
          <w:spacing w:val="-1"/>
          <w:sz w:val="20"/>
          <w:szCs w:val="20"/>
        </w:rPr>
        <w:t>b</w:t>
      </w:r>
      <w:r w:rsidRPr="00027788">
        <w:rPr>
          <w:rFonts w:ascii="Cambria" w:hAnsi="Cambria" w:cs="Arial"/>
          <w:b/>
          <w:i/>
          <w:spacing w:val="-2"/>
          <w:sz w:val="20"/>
          <w:szCs w:val="20"/>
        </w:rPr>
        <w:t>l</w:t>
      </w:r>
      <w:r w:rsidRPr="00027788">
        <w:rPr>
          <w:rFonts w:ascii="Cambria" w:hAnsi="Cambria" w:cs="Arial"/>
          <w:b/>
          <w:i/>
          <w:spacing w:val="-1"/>
          <w:sz w:val="20"/>
          <w:szCs w:val="20"/>
        </w:rPr>
        <w:t>e</w:t>
      </w:r>
      <w:r w:rsidRPr="00027788">
        <w:rPr>
          <w:rFonts w:ascii="Cambria" w:hAnsi="Cambria" w:cs="Arial"/>
          <w:b/>
          <w:i/>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236C1E" w:rsidRPr="00B13319" w:rsidRDefault="00236C1E" w:rsidP="00B13319">
      <w:pPr>
        <w:kinsoku w:val="0"/>
        <w:overflowPunct w:val="0"/>
        <w:spacing w:before="72"/>
        <w:rPr>
          <w:rFonts w:ascii="Cambria" w:hAnsi="Cambria" w:cs="Arial"/>
          <w:sz w:val="20"/>
          <w:szCs w:val="20"/>
        </w:rPr>
      </w:pP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00B2187E" w:rsidRPr="00B13319">
        <w:rPr>
          <w:rFonts w:ascii="Cambria" w:hAnsi="Cambria" w:cs="Arial"/>
          <w:sz w:val="20"/>
          <w:szCs w:val="20"/>
        </w:rPr>
        <w:t>Educator</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w:t>
      </w:r>
      <w:r w:rsidRPr="00B13319">
        <w:rPr>
          <w:rFonts w:ascii="Cambria" w:hAnsi="Cambria" w:cs="Arial"/>
          <w:sz w:val="20"/>
          <w:szCs w:val="20"/>
        </w:rPr>
        <w:t xml:space="preserve">l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1"/>
          <w:sz w:val="20"/>
          <w:szCs w:val="20"/>
        </w:rPr>
        <w:t xml:space="preserve"> i</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en</w:t>
      </w:r>
      <w:r w:rsidRPr="00B13319">
        <w:rPr>
          <w:rFonts w:ascii="Cambria" w:hAnsi="Cambria" w:cs="Arial"/>
          <w:sz w:val="20"/>
          <w:szCs w:val="20"/>
        </w:rPr>
        <w:t>c</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3"/>
          <w:sz w:val="20"/>
          <w:szCs w:val="20"/>
        </w:rPr>
        <w:t>a</w:t>
      </w:r>
      <w:r w:rsidRPr="00B13319">
        <w:rPr>
          <w:rFonts w:ascii="Cambria" w:hAnsi="Cambria" w:cs="Arial"/>
          <w:spacing w:val="2"/>
          <w:sz w:val="20"/>
          <w:szCs w:val="20"/>
        </w:rPr>
        <w:t>g</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appl</w:t>
      </w:r>
      <w:r w:rsidRPr="00B13319">
        <w:rPr>
          <w:rFonts w:ascii="Cambria" w:hAnsi="Cambria" w:cs="Arial"/>
          <w:sz w:val="20"/>
          <w:szCs w:val="20"/>
        </w:rPr>
        <w:t>y</w:t>
      </w:r>
      <w:r w:rsidRPr="00B13319">
        <w:rPr>
          <w:rFonts w:ascii="Cambria" w:hAnsi="Cambria" w:cs="Arial"/>
          <w:spacing w:val="-4"/>
          <w:sz w:val="20"/>
          <w:szCs w:val="20"/>
        </w:rPr>
        <w:t xml:space="preserve"> </w:t>
      </w:r>
      <w:r w:rsidRPr="00B13319">
        <w:rPr>
          <w:rFonts w:ascii="Cambria" w:hAnsi="Cambria" w:cs="Arial"/>
          <w:spacing w:val="3"/>
          <w:sz w:val="20"/>
          <w:szCs w:val="20"/>
        </w:rPr>
        <w:t>f</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3"/>
          <w:sz w:val="20"/>
          <w:szCs w:val="20"/>
        </w:rPr>
        <w:t xml:space="preserve"> </w:t>
      </w:r>
      <w:r w:rsidRPr="00B13319">
        <w:rPr>
          <w:rFonts w:ascii="Cambria" w:hAnsi="Cambria" w:cs="Arial"/>
          <w:sz w:val="20"/>
          <w:szCs w:val="20"/>
        </w:rPr>
        <w:t>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00C40ABA">
        <w:rPr>
          <w:rFonts w:ascii="Cambria" w:hAnsi="Cambria" w:cs="Arial"/>
          <w:sz w:val="20"/>
          <w:szCs w:val="20"/>
        </w:rPr>
        <w:t>:  Teachers, specialists, counselors and principals in the Kent School District</w:t>
      </w:r>
    </w:p>
    <w:p w:rsidR="00236C1E" w:rsidRPr="00B13319" w:rsidRDefault="00236C1E" w:rsidP="00B13319">
      <w:pPr>
        <w:kinsoku w:val="0"/>
        <w:overflowPunct w:val="0"/>
        <w:spacing w:before="12" w:line="24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O</w:t>
      </w:r>
      <w:r w:rsidRPr="00027788">
        <w:rPr>
          <w:rFonts w:ascii="Cambria" w:hAnsi="Cambria" w:cs="Arial"/>
          <w:b/>
          <w:i/>
          <w:spacing w:val="-4"/>
          <w:sz w:val="20"/>
          <w:szCs w:val="20"/>
        </w:rPr>
        <w:t>w</w:t>
      </w:r>
      <w:r w:rsidRPr="00027788">
        <w:rPr>
          <w:rFonts w:ascii="Cambria" w:hAnsi="Cambria" w:cs="Arial"/>
          <w:b/>
          <w:i/>
          <w:spacing w:val="-1"/>
          <w:sz w:val="20"/>
          <w:szCs w:val="20"/>
        </w:rPr>
        <w:t>ne</w:t>
      </w:r>
      <w:r w:rsidRPr="00027788">
        <w:rPr>
          <w:rFonts w:ascii="Cambria" w:hAnsi="Cambria" w:cs="Arial"/>
          <w:b/>
          <w:i/>
          <w:sz w:val="20"/>
          <w:szCs w:val="20"/>
        </w:rPr>
        <w:t>rs</w:t>
      </w:r>
      <w:r w:rsidRPr="00027788">
        <w:rPr>
          <w:rFonts w:ascii="Cambria" w:hAnsi="Cambria" w:cs="Arial"/>
          <w:b/>
          <w:i/>
          <w:spacing w:val="-1"/>
          <w:sz w:val="20"/>
          <w:szCs w:val="20"/>
        </w:rPr>
        <w:t>hi</w:t>
      </w:r>
      <w:r w:rsidRPr="00027788">
        <w:rPr>
          <w:rFonts w:ascii="Cambria" w:hAnsi="Cambria" w:cs="Arial"/>
          <w:b/>
          <w:i/>
          <w:sz w:val="20"/>
          <w:szCs w:val="20"/>
        </w:rPr>
        <w:t xml:space="preserve">p </w:t>
      </w:r>
      <w:r w:rsidRPr="00027788">
        <w:rPr>
          <w:rFonts w:ascii="Cambria" w:hAnsi="Cambria" w:cs="Arial"/>
          <w:b/>
          <w:i/>
          <w:spacing w:val="-3"/>
          <w:sz w:val="20"/>
          <w:szCs w:val="20"/>
        </w:rPr>
        <w:t>o</w:t>
      </w:r>
      <w:r w:rsidRPr="00027788">
        <w:rPr>
          <w:rFonts w:ascii="Cambria" w:hAnsi="Cambria" w:cs="Arial"/>
          <w:b/>
          <w:i/>
          <w:sz w:val="20"/>
          <w:szCs w:val="20"/>
        </w:rPr>
        <w:t>f</w:t>
      </w:r>
      <w:r w:rsidRPr="00027788">
        <w:rPr>
          <w:rFonts w:ascii="Cambria" w:hAnsi="Cambria" w:cs="Arial"/>
          <w:b/>
          <w:i/>
          <w:spacing w:val="4"/>
          <w:sz w:val="20"/>
          <w:szCs w:val="20"/>
        </w:rPr>
        <w:t xml:space="preserve"> </w:t>
      </w:r>
      <w:r w:rsidRPr="00027788">
        <w:rPr>
          <w:rFonts w:ascii="Cambria" w:hAnsi="Cambria" w:cs="Arial"/>
          <w:b/>
          <w:i/>
          <w:spacing w:val="-4"/>
          <w:sz w:val="20"/>
          <w:szCs w:val="20"/>
        </w:rPr>
        <w:t>M</w:t>
      </w:r>
      <w:r w:rsidRPr="00027788">
        <w:rPr>
          <w:rFonts w:ascii="Cambria" w:hAnsi="Cambria" w:cs="Arial"/>
          <w:b/>
          <w:i/>
          <w:spacing w:val="-1"/>
          <w:sz w:val="20"/>
          <w:szCs w:val="20"/>
        </w:rPr>
        <w:t>a</w:t>
      </w:r>
      <w:r w:rsidRPr="00027788">
        <w:rPr>
          <w:rFonts w:ascii="Cambria" w:hAnsi="Cambria" w:cs="Arial"/>
          <w:b/>
          <w:i/>
          <w:spacing w:val="1"/>
          <w:sz w:val="20"/>
          <w:szCs w:val="20"/>
        </w:rPr>
        <w:t>t</w:t>
      </w:r>
      <w:r w:rsidRPr="00027788">
        <w:rPr>
          <w:rFonts w:ascii="Cambria" w:hAnsi="Cambria" w:cs="Arial"/>
          <w:b/>
          <w:i/>
          <w:spacing w:val="-1"/>
          <w:sz w:val="20"/>
          <w:szCs w:val="20"/>
        </w:rPr>
        <w:t>e</w:t>
      </w:r>
      <w:r w:rsidRPr="00027788">
        <w:rPr>
          <w:rFonts w:ascii="Cambria" w:hAnsi="Cambria" w:cs="Arial"/>
          <w:b/>
          <w:i/>
          <w:sz w:val="20"/>
          <w:szCs w:val="20"/>
        </w:rPr>
        <w:t>r</w:t>
      </w:r>
      <w:r w:rsidRPr="00027788">
        <w:rPr>
          <w:rFonts w:ascii="Cambria" w:hAnsi="Cambria" w:cs="Arial"/>
          <w:b/>
          <w:i/>
          <w:spacing w:val="-1"/>
          <w:sz w:val="20"/>
          <w:szCs w:val="20"/>
        </w:rPr>
        <w:t>ial</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3"/>
          <w:sz w:val="20"/>
          <w:szCs w:val="20"/>
        </w:rPr>
        <w:t>o</w:t>
      </w:r>
      <w:r w:rsidRPr="00027788">
        <w:rPr>
          <w:rFonts w:ascii="Cambria" w:hAnsi="Cambria" w:cs="Arial"/>
          <w:b/>
          <w:i/>
          <w:sz w:val="20"/>
          <w:szCs w:val="20"/>
        </w:rPr>
        <w:t>r</w:t>
      </w:r>
      <w:r w:rsidRPr="00027788">
        <w:rPr>
          <w:rFonts w:ascii="Cambria" w:hAnsi="Cambria" w:cs="Arial"/>
          <w:b/>
          <w:i/>
          <w:spacing w:val="2"/>
          <w:sz w:val="20"/>
          <w:szCs w:val="20"/>
        </w:rPr>
        <w:t xml:space="preserve"> </w:t>
      </w:r>
      <w:r w:rsidRPr="00027788">
        <w:rPr>
          <w:rFonts w:ascii="Cambria" w:hAnsi="Cambria" w:cs="Arial"/>
          <w:b/>
          <w:i/>
          <w:spacing w:val="-4"/>
          <w:sz w:val="20"/>
          <w:szCs w:val="20"/>
        </w:rPr>
        <w:t>E</w:t>
      </w:r>
      <w:r w:rsidRPr="00027788">
        <w:rPr>
          <w:rFonts w:ascii="Cambria" w:hAnsi="Cambria" w:cs="Arial"/>
          <w:b/>
          <w:i/>
          <w:spacing w:val="2"/>
          <w:sz w:val="20"/>
          <w:szCs w:val="20"/>
        </w:rPr>
        <w:t>q</w:t>
      </w:r>
      <w:r w:rsidRPr="00027788">
        <w:rPr>
          <w:rFonts w:ascii="Cambria" w:hAnsi="Cambria" w:cs="Arial"/>
          <w:b/>
          <w:i/>
          <w:spacing w:val="-1"/>
          <w:sz w:val="20"/>
          <w:szCs w:val="20"/>
        </w:rPr>
        <w:t>uip</w:t>
      </w:r>
      <w:r w:rsidRPr="00027788">
        <w:rPr>
          <w:rFonts w:ascii="Cambria" w:hAnsi="Cambria" w:cs="Arial"/>
          <w:b/>
          <w:i/>
          <w:sz w:val="20"/>
          <w:szCs w:val="20"/>
        </w:rPr>
        <w:t>m</w:t>
      </w:r>
      <w:r w:rsidRPr="00027788">
        <w:rPr>
          <w:rFonts w:ascii="Cambria" w:hAnsi="Cambria" w:cs="Arial"/>
          <w:b/>
          <w:i/>
          <w:spacing w:val="-1"/>
          <w:sz w:val="20"/>
          <w:szCs w:val="20"/>
        </w:rPr>
        <w:t>e</w:t>
      </w:r>
      <w:r w:rsidRPr="00027788">
        <w:rPr>
          <w:rFonts w:ascii="Cambria" w:hAnsi="Cambria" w:cs="Arial"/>
          <w:b/>
          <w:i/>
          <w:spacing w:val="-3"/>
          <w:sz w:val="20"/>
          <w:szCs w:val="20"/>
        </w:rPr>
        <w:t>n</w:t>
      </w:r>
      <w:r w:rsidRPr="00027788">
        <w:rPr>
          <w:rFonts w:ascii="Cambria" w:hAnsi="Cambria" w:cs="Arial"/>
          <w:b/>
          <w:i/>
          <w:sz w:val="20"/>
          <w:szCs w:val="20"/>
        </w:rPr>
        <w:t>t</w:t>
      </w:r>
      <w:r w:rsidRPr="00027788">
        <w:rPr>
          <w:rFonts w:ascii="Cambria" w:hAnsi="Cambria" w:cs="Arial"/>
          <w:b/>
          <w:i/>
          <w:spacing w:val="2"/>
          <w:sz w:val="20"/>
          <w:szCs w:val="20"/>
        </w:rPr>
        <w:t xml:space="preserve"> </w:t>
      </w:r>
      <w:r w:rsidRPr="00027788">
        <w:rPr>
          <w:rFonts w:ascii="Cambria" w:hAnsi="Cambria" w:cs="Arial"/>
          <w:b/>
          <w:i/>
          <w:spacing w:val="-1"/>
          <w:sz w:val="20"/>
          <w:szCs w:val="20"/>
        </w:rPr>
        <w:t>A</w:t>
      </w:r>
      <w:r w:rsidRPr="00027788">
        <w:rPr>
          <w:rFonts w:ascii="Cambria" w:hAnsi="Cambria" w:cs="Arial"/>
          <w:b/>
          <w:i/>
          <w:spacing w:val="-3"/>
          <w:sz w:val="20"/>
          <w:szCs w:val="20"/>
        </w:rPr>
        <w:t>c</w:t>
      </w:r>
      <w:r w:rsidRPr="00027788">
        <w:rPr>
          <w:rFonts w:ascii="Cambria" w:hAnsi="Cambria" w:cs="Arial"/>
          <w:b/>
          <w:i/>
          <w:spacing w:val="2"/>
          <w:sz w:val="20"/>
          <w:szCs w:val="20"/>
        </w:rPr>
        <w:t>q</w:t>
      </w:r>
      <w:r w:rsidRPr="00027788">
        <w:rPr>
          <w:rFonts w:ascii="Cambria" w:hAnsi="Cambria" w:cs="Arial"/>
          <w:b/>
          <w:i/>
          <w:spacing w:val="-1"/>
          <w:sz w:val="20"/>
          <w:szCs w:val="20"/>
        </w:rPr>
        <w:t>ui</w:t>
      </w:r>
      <w:r w:rsidRPr="00027788">
        <w:rPr>
          <w:rFonts w:ascii="Cambria" w:hAnsi="Cambria" w:cs="Arial"/>
          <w:b/>
          <w:i/>
          <w:sz w:val="20"/>
          <w:szCs w:val="20"/>
        </w:rPr>
        <w:t>r</w:t>
      </w:r>
      <w:r w:rsidRPr="00027788">
        <w:rPr>
          <w:rFonts w:ascii="Cambria" w:hAnsi="Cambria" w:cs="Arial"/>
          <w:b/>
          <w:i/>
          <w:spacing w:val="-1"/>
          <w:sz w:val="20"/>
          <w:szCs w:val="20"/>
        </w:rPr>
        <w:t>ed</w:t>
      </w:r>
      <w:r w:rsidRPr="00027788">
        <w:rPr>
          <w:rFonts w:ascii="Cambria" w:hAnsi="Cambria" w:cs="Arial"/>
          <w:b/>
          <w:i/>
          <w:spacing w:val="-7"/>
          <w:sz w:val="20"/>
          <w:szCs w:val="20"/>
        </w:rPr>
        <w:t xml:space="preserve"> </w:t>
      </w:r>
      <w:r w:rsidRPr="00027788">
        <w:rPr>
          <w:rFonts w:ascii="Cambria" w:hAnsi="Cambria" w:cs="Arial"/>
          <w:b/>
          <w:i/>
          <w:spacing w:val="7"/>
          <w:sz w:val="20"/>
          <w:szCs w:val="20"/>
        </w:rPr>
        <w:t>W</w:t>
      </w:r>
      <w:r w:rsidRPr="00027788">
        <w:rPr>
          <w:rFonts w:ascii="Cambria" w:hAnsi="Cambria" w:cs="Arial"/>
          <w:b/>
          <w:i/>
          <w:spacing w:val="-6"/>
          <w:sz w:val="20"/>
          <w:szCs w:val="20"/>
        </w:rPr>
        <w:t>i</w:t>
      </w:r>
      <w:r w:rsidRPr="00027788">
        <w:rPr>
          <w:rFonts w:ascii="Cambria" w:hAnsi="Cambria" w:cs="Arial"/>
          <w:b/>
          <w:i/>
          <w:spacing w:val="1"/>
          <w:sz w:val="20"/>
          <w:szCs w:val="20"/>
        </w:rPr>
        <w:t>t</w:t>
      </w:r>
      <w:r w:rsidRPr="00027788">
        <w:rPr>
          <w:rFonts w:ascii="Cambria" w:hAnsi="Cambria" w:cs="Arial"/>
          <w:b/>
          <w:i/>
          <w:sz w:val="20"/>
          <w:szCs w:val="20"/>
        </w:rPr>
        <w:t>h a</w:t>
      </w:r>
      <w:r w:rsidRPr="00027788">
        <w:rPr>
          <w:rFonts w:ascii="Cambria" w:hAnsi="Cambria" w:cs="Arial"/>
          <w:b/>
          <w:i/>
          <w:spacing w:val="-2"/>
          <w:sz w:val="20"/>
          <w:szCs w:val="20"/>
        </w:rPr>
        <w:t xml:space="preserve"> G</w:t>
      </w:r>
      <w:r w:rsidRPr="00027788">
        <w:rPr>
          <w:rFonts w:ascii="Cambria" w:hAnsi="Cambria" w:cs="Arial"/>
          <w:b/>
          <w:i/>
          <w:sz w:val="20"/>
          <w:szCs w:val="20"/>
        </w:rPr>
        <w:t>r</w:t>
      </w:r>
      <w:r w:rsidRPr="00027788">
        <w:rPr>
          <w:rFonts w:ascii="Cambria" w:hAnsi="Cambria" w:cs="Arial"/>
          <w:b/>
          <w:i/>
          <w:spacing w:val="-1"/>
          <w:sz w:val="20"/>
          <w:szCs w:val="20"/>
        </w:rPr>
        <w:t>ant</w:t>
      </w:r>
      <w:r w:rsidR="00027788">
        <w:rPr>
          <w:rFonts w:ascii="Cambria" w:hAnsi="Cambria" w:cs="Arial"/>
          <w:b/>
          <w:i/>
          <w:spacing w:val="-1"/>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236C1E" w:rsidRPr="00B13319" w:rsidRDefault="00236C1E" w:rsidP="00B13319">
      <w:pPr>
        <w:kinsoku w:val="0"/>
        <w:overflowPunct w:val="0"/>
        <w:spacing w:before="72"/>
        <w:ind w:right="101"/>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3"/>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pacing w:val="-3"/>
          <w:sz w:val="20"/>
          <w:szCs w:val="20"/>
        </w:rPr>
        <w:t>p</w:t>
      </w:r>
      <w:r w:rsidRPr="00B13319">
        <w:rPr>
          <w:rFonts w:ascii="Cambria" w:hAnsi="Cambria" w:cs="Arial"/>
          <w:spacing w:val="-2"/>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1"/>
          <w:sz w:val="20"/>
          <w:szCs w:val="20"/>
        </w:rPr>
        <w:t>a</w:t>
      </w:r>
      <w:r w:rsidRPr="00B13319">
        <w:rPr>
          <w:rFonts w:ascii="Cambria" w:hAnsi="Cambria" w:cs="Arial"/>
          <w:spacing w:val="-3"/>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t</w:t>
      </w:r>
      <w:r w:rsidRPr="00B13319">
        <w:rPr>
          <w:rFonts w:ascii="Cambria" w:hAnsi="Cambria" w:cs="Arial"/>
          <w:spacing w:val="-1"/>
          <w:sz w:val="20"/>
          <w:szCs w:val="20"/>
        </w:rPr>
        <w:t xml:space="preserve"> a</w:t>
      </w:r>
      <w:r w:rsidRPr="00B13319">
        <w:rPr>
          <w:rFonts w:ascii="Cambria" w:hAnsi="Cambria" w:cs="Arial"/>
          <w:sz w:val="20"/>
          <w:szCs w:val="20"/>
        </w:rPr>
        <w:t>re</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pacing w:val="1"/>
          <w:sz w:val="20"/>
          <w:szCs w:val="20"/>
        </w:rPr>
        <w:t>t</w:t>
      </w:r>
      <w:r w:rsidRPr="00B13319">
        <w:rPr>
          <w:rFonts w:ascii="Cambria" w:hAnsi="Cambria" w:cs="Arial"/>
          <w:spacing w:val="-1"/>
          <w:sz w:val="20"/>
          <w:szCs w:val="20"/>
        </w:rPr>
        <w:t>ende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 xml:space="preserve">o </w:t>
      </w:r>
      <w:r w:rsidRPr="00B13319">
        <w:rPr>
          <w:rFonts w:ascii="Cambria" w:hAnsi="Cambria" w:cs="Arial"/>
          <w:spacing w:val="-1"/>
          <w:sz w:val="20"/>
          <w:szCs w:val="20"/>
        </w:rPr>
        <w:t>ben</w:t>
      </w:r>
      <w:r w:rsidRPr="00B13319">
        <w:rPr>
          <w:rFonts w:ascii="Cambria" w:hAnsi="Cambria" w:cs="Arial"/>
          <w:spacing w:val="-3"/>
          <w:sz w:val="20"/>
          <w:szCs w:val="20"/>
        </w:rPr>
        <w:t>e</w:t>
      </w:r>
      <w:r w:rsidRPr="00B13319">
        <w:rPr>
          <w:rFonts w:ascii="Cambria" w:hAnsi="Cambria" w:cs="Arial"/>
          <w:spacing w:val="1"/>
          <w:sz w:val="20"/>
          <w:szCs w:val="20"/>
        </w:rPr>
        <w:t>f</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2"/>
          <w:sz w:val="20"/>
          <w:szCs w:val="20"/>
        </w:rPr>
        <w:t>t</w:t>
      </w:r>
      <w:r w:rsidRPr="00B13319">
        <w:rPr>
          <w:rFonts w:ascii="Cambria" w:hAnsi="Cambria" w:cs="Arial"/>
          <w:spacing w:val="-1"/>
          <w:sz w:val="20"/>
          <w:szCs w:val="20"/>
        </w:rPr>
        <w:t>h</w:t>
      </w:r>
      <w:r w:rsidRPr="00B13319">
        <w:rPr>
          <w:rFonts w:ascii="Cambria" w:hAnsi="Cambria" w:cs="Arial"/>
          <w:sz w:val="20"/>
          <w:szCs w:val="20"/>
        </w:rPr>
        <w:t>e s</w:t>
      </w:r>
      <w:r w:rsidRPr="00B13319">
        <w:rPr>
          <w:rFonts w:ascii="Cambria" w:hAnsi="Cambria" w:cs="Arial"/>
          <w:spacing w:val="1"/>
          <w:sz w:val="20"/>
          <w:szCs w:val="20"/>
        </w:rPr>
        <w:t>t</w:t>
      </w:r>
      <w:r w:rsidRPr="00B13319">
        <w:rPr>
          <w:rFonts w:ascii="Cambria" w:hAnsi="Cambria" w:cs="Arial"/>
          <w:spacing w:val="-1"/>
          <w:sz w:val="20"/>
          <w:szCs w:val="20"/>
        </w:rPr>
        <w:t>ude</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hool 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r</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1"/>
          <w:sz w:val="20"/>
          <w:szCs w:val="20"/>
        </w:rPr>
        <w:t>aine</w:t>
      </w:r>
      <w:r w:rsidRPr="00B13319">
        <w:rPr>
          <w:rFonts w:ascii="Cambria" w:hAnsi="Cambria" w:cs="Arial"/>
          <w:sz w:val="20"/>
          <w:szCs w:val="20"/>
        </w:rPr>
        <w:t xml:space="preserve">d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D</w:t>
      </w:r>
      <w:r w:rsidRPr="00B13319">
        <w:rPr>
          <w:rFonts w:ascii="Cambria" w:hAnsi="Cambria" w:cs="Arial"/>
          <w:spacing w:val="-2"/>
          <w:sz w:val="20"/>
          <w:szCs w:val="20"/>
        </w:rPr>
        <w:t>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pacing w:val="-3"/>
          <w:sz w:val="20"/>
          <w:szCs w:val="20"/>
        </w:rPr>
        <w:t>c</w:t>
      </w:r>
      <w:r w:rsidRPr="00B13319">
        <w:rPr>
          <w:rFonts w:ascii="Cambria" w:hAnsi="Cambria" w:cs="Arial"/>
          <w:spacing w:val="1"/>
          <w:sz w:val="20"/>
          <w:szCs w:val="20"/>
        </w:rPr>
        <w:t>t</w:t>
      </w:r>
      <w:r w:rsidRPr="00B13319">
        <w:rPr>
          <w:rFonts w:ascii="Cambria" w:hAnsi="Cambria" w:cs="Arial"/>
          <w:sz w:val="20"/>
          <w:szCs w:val="20"/>
        </w:rPr>
        <w:t>.</w:t>
      </w:r>
      <w:r w:rsidRPr="00B13319">
        <w:rPr>
          <w:rFonts w:ascii="Cambria" w:hAnsi="Cambria" w:cs="Arial"/>
          <w:spacing w:val="59"/>
          <w:sz w:val="20"/>
          <w:szCs w:val="20"/>
        </w:rPr>
        <w:t xml:space="preserve"> </w:t>
      </w:r>
      <w:r w:rsidRPr="00B13319">
        <w:rPr>
          <w:rFonts w:ascii="Cambria" w:hAnsi="Cambria" w:cs="Arial"/>
          <w:spacing w:val="-4"/>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uip</w:t>
      </w:r>
      <w:r w:rsidRPr="00B13319">
        <w:rPr>
          <w:rFonts w:ascii="Cambria" w:hAnsi="Cambria" w:cs="Arial"/>
          <w:sz w:val="20"/>
          <w:szCs w:val="20"/>
        </w:rPr>
        <w:t>m</w:t>
      </w:r>
      <w:r w:rsidRPr="00B13319">
        <w:rPr>
          <w:rFonts w:ascii="Cambria" w:hAnsi="Cambria" w:cs="Arial"/>
          <w:spacing w:val="-1"/>
          <w:sz w:val="20"/>
          <w:szCs w:val="20"/>
        </w:rPr>
        <w:t>e</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0069482E" w:rsidRPr="00B13319">
        <w:rPr>
          <w:rFonts w:ascii="Cambria" w:hAnsi="Cambria" w:cs="Arial"/>
          <w:sz w:val="20"/>
          <w:szCs w:val="20"/>
        </w:rPr>
        <w:t>s</w:t>
      </w:r>
      <w:r w:rsidR="0069482E" w:rsidRPr="00B13319">
        <w:rPr>
          <w:rFonts w:ascii="Cambria" w:hAnsi="Cambria" w:cs="Arial"/>
          <w:spacing w:val="-1"/>
          <w:sz w:val="20"/>
          <w:szCs w:val="20"/>
        </w:rPr>
        <w:t>h</w:t>
      </w:r>
      <w:r w:rsidR="0069482E" w:rsidRPr="00B13319">
        <w:rPr>
          <w:rFonts w:ascii="Cambria" w:hAnsi="Cambria" w:cs="Arial"/>
          <w:spacing w:val="-3"/>
          <w:sz w:val="20"/>
          <w:szCs w:val="20"/>
        </w:rPr>
        <w:t>a</w:t>
      </w:r>
      <w:r w:rsidR="0069482E" w:rsidRPr="00B13319">
        <w:rPr>
          <w:rFonts w:ascii="Cambria" w:hAnsi="Cambria" w:cs="Arial"/>
          <w:sz w:val="20"/>
          <w:szCs w:val="20"/>
        </w:rPr>
        <w:t>r</w:t>
      </w:r>
      <w:r w:rsidR="0069482E" w:rsidRPr="00B13319">
        <w:rPr>
          <w:rFonts w:ascii="Cambria" w:hAnsi="Cambria" w:cs="Arial"/>
          <w:spacing w:val="-1"/>
          <w:sz w:val="20"/>
          <w:szCs w:val="20"/>
        </w:rPr>
        <w:t>ed by</w:t>
      </w:r>
      <w:r w:rsidRPr="00B13319">
        <w:rPr>
          <w:rFonts w:ascii="Cambria" w:hAnsi="Cambria" w:cs="Arial"/>
          <w:spacing w:val="-2"/>
          <w:sz w:val="20"/>
          <w:szCs w:val="20"/>
        </w:rPr>
        <w:t xml:space="preserve"> </w:t>
      </w:r>
      <w:r w:rsidRPr="00B13319">
        <w:rPr>
          <w:rFonts w:ascii="Cambria" w:hAnsi="Cambria" w:cs="Arial"/>
          <w:spacing w:val="-1"/>
          <w:sz w:val="20"/>
          <w:szCs w:val="20"/>
        </w:rPr>
        <w:t>edu</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o</w:t>
      </w:r>
      <w:r w:rsidRPr="00B13319">
        <w:rPr>
          <w:rFonts w:ascii="Cambria" w:hAnsi="Cambria" w:cs="Arial"/>
          <w:sz w:val="20"/>
          <w:szCs w:val="20"/>
        </w:rPr>
        <w:t>rs</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4"/>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2"/>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ub</w:t>
      </w:r>
      <w:r w:rsidRPr="00B13319">
        <w:rPr>
          <w:rFonts w:ascii="Cambria" w:hAnsi="Cambria" w:cs="Arial"/>
          <w:spacing w:val="1"/>
          <w:sz w:val="20"/>
          <w:szCs w:val="20"/>
        </w:rPr>
        <w:t>j</w:t>
      </w:r>
      <w:r w:rsidRPr="00B13319">
        <w:rPr>
          <w:rFonts w:ascii="Cambria" w:hAnsi="Cambria" w:cs="Arial"/>
          <w:spacing w:val="-1"/>
          <w:sz w:val="20"/>
          <w:szCs w:val="20"/>
        </w:rPr>
        <w:t>e</w:t>
      </w:r>
      <w:r w:rsidRPr="00B13319">
        <w:rPr>
          <w:rFonts w:ascii="Cambria" w:hAnsi="Cambria" w:cs="Arial"/>
          <w:spacing w:val="-3"/>
          <w:sz w:val="20"/>
          <w:szCs w:val="20"/>
        </w:rPr>
        <w:t>c</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ap</w:t>
      </w:r>
      <w:r w:rsidRPr="00B13319">
        <w:rPr>
          <w:rFonts w:ascii="Cambria" w:hAnsi="Cambria" w:cs="Arial"/>
          <w:spacing w:val="-3"/>
          <w:sz w:val="20"/>
          <w:szCs w:val="20"/>
        </w:rPr>
        <w:t>p</w:t>
      </w:r>
      <w:r w:rsidRPr="00B13319">
        <w:rPr>
          <w:rFonts w:ascii="Cambria" w:hAnsi="Cambria" w:cs="Arial"/>
          <w:sz w:val="20"/>
          <w:szCs w:val="20"/>
        </w:rPr>
        <w:t>r</w:t>
      </w:r>
      <w:r w:rsidRPr="00B13319">
        <w:rPr>
          <w:rFonts w:ascii="Cambria" w:hAnsi="Cambria" w:cs="Arial"/>
          <w:spacing w:val="-1"/>
          <w:sz w:val="20"/>
          <w:szCs w:val="20"/>
        </w:rPr>
        <w:t>o</w:t>
      </w:r>
      <w:r w:rsidRPr="00B13319">
        <w:rPr>
          <w:rFonts w:ascii="Cambria" w:hAnsi="Cambria" w:cs="Arial"/>
          <w:spacing w:val="-3"/>
          <w:sz w:val="20"/>
          <w:szCs w:val="20"/>
        </w:rPr>
        <w:t>v</w:t>
      </w:r>
      <w:r w:rsidRPr="00B13319">
        <w:rPr>
          <w:rFonts w:ascii="Cambria" w:hAnsi="Cambria" w:cs="Arial"/>
          <w:spacing w:val="-1"/>
          <w:sz w:val="20"/>
          <w:szCs w:val="20"/>
        </w:rPr>
        <w:t>a</w:t>
      </w:r>
      <w:r w:rsidRPr="00B13319">
        <w:rPr>
          <w:rFonts w:ascii="Cambria" w:hAnsi="Cambria" w:cs="Arial"/>
          <w:sz w:val="20"/>
          <w:szCs w:val="20"/>
        </w:rPr>
        <w:t xml:space="preserve">l </w:t>
      </w:r>
      <w:r w:rsidRPr="00B13319">
        <w:rPr>
          <w:rFonts w:ascii="Cambria" w:hAnsi="Cambria" w:cs="Arial"/>
          <w:spacing w:val="-1"/>
          <w:sz w:val="20"/>
          <w:szCs w:val="20"/>
        </w:rPr>
        <w:t>o</w:t>
      </w:r>
      <w:r w:rsidRPr="00B13319">
        <w:rPr>
          <w:rFonts w:ascii="Cambria" w:hAnsi="Cambria" w:cs="Arial"/>
          <w:sz w:val="20"/>
          <w:szCs w:val="20"/>
        </w:rPr>
        <w:t>f</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he P</w:t>
      </w:r>
      <w:r w:rsidRPr="00B13319">
        <w:rPr>
          <w:rFonts w:ascii="Cambria" w:hAnsi="Cambria" w:cs="Arial"/>
          <w:sz w:val="20"/>
          <w:szCs w:val="20"/>
        </w:rPr>
        <w:t>r</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in</w:t>
      </w:r>
      <w:r w:rsidRPr="00B13319">
        <w:rPr>
          <w:rFonts w:ascii="Cambria" w:hAnsi="Cambria" w:cs="Arial"/>
          <w:spacing w:val="-3"/>
          <w:sz w:val="20"/>
          <w:szCs w:val="20"/>
        </w:rPr>
        <w:t>v</w:t>
      </w:r>
      <w:r w:rsidRPr="00B13319">
        <w:rPr>
          <w:rFonts w:ascii="Cambria" w:hAnsi="Cambria" w:cs="Arial"/>
          <w:spacing w:val="-1"/>
          <w:sz w:val="20"/>
          <w:szCs w:val="20"/>
        </w:rPr>
        <w:t>o</w:t>
      </w:r>
      <w:r w:rsidRPr="00B13319">
        <w:rPr>
          <w:rFonts w:ascii="Cambria" w:hAnsi="Cambria" w:cs="Arial"/>
          <w:spacing w:val="1"/>
          <w:sz w:val="20"/>
          <w:szCs w:val="20"/>
        </w:rPr>
        <w:t>l</w:t>
      </w:r>
      <w:r w:rsidRPr="00B13319">
        <w:rPr>
          <w:rFonts w:ascii="Cambria" w:hAnsi="Cambria" w:cs="Arial"/>
          <w:spacing w:val="-3"/>
          <w:sz w:val="20"/>
          <w:szCs w:val="20"/>
        </w:rPr>
        <w:t>v</w:t>
      </w:r>
      <w:r w:rsidRPr="00B13319">
        <w:rPr>
          <w:rFonts w:ascii="Cambria" w:hAnsi="Cambria" w:cs="Arial"/>
          <w:spacing w:val="-1"/>
          <w:sz w:val="20"/>
          <w:szCs w:val="20"/>
        </w:rPr>
        <w:t>ed</w:t>
      </w:r>
      <w:r w:rsidRPr="00B13319">
        <w:rPr>
          <w:rFonts w:ascii="Cambria" w:hAnsi="Cambria" w:cs="Arial"/>
          <w:sz w:val="20"/>
          <w:szCs w:val="20"/>
        </w:rPr>
        <w:t xml:space="preserve">. </w:t>
      </w:r>
      <w:r w:rsidRPr="00B13319">
        <w:rPr>
          <w:rFonts w:ascii="Cambria" w:hAnsi="Cambria" w:cs="Arial"/>
          <w:spacing w:val="3"/>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4"/>
          <w:sz w:val="20"/>
          <w:szCs w:val="20"/>
        </w:rPr>
        <w:t xml:space="preserve"> </w:t>
      </w:r>
      <w:r w:rsidRPr="00B13319">
        <w:rPr>
          <w:rFonts w:ascii="Cambria" w:hAnsi="Cambria" w:cs="Arial"/>
          <w:spacing w:val="-1"/>
          <w:sz w:val="20"/>
          <w:szCs w:val="20"/>
        </w:rPr>
        <w:t>Founda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 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1"/>
          <w:sz w:val="20"/>
          <w:szCs w:val="20"/>
        </w:rPr>
        <w:t>ad</w:t>
      </w:r>
      <w:r w:rsidRPr="00B13319">
        <w:rPr>
          <w:rFonts w:ascii="Cambria" w:hAnsi="Cambria" w:cs="Arial"/>
          <w:spacing w:val="-3"/>
          <w:sz w:val="20"/>
          <w:szCs w:val="20"/>
        </w:rPr>
        <w:t>v</w:t>
      </w:r>
      <w:r w:rsidRPr="00B13319">
        <w:rPr>
          <w:rFonts w:ascii="Cambria" w:hAnsi="Cambria" w:cs="Arial"/>
          <w:spacing w:val="-1"/>
          <w:sz w:val="20"/>
          <w:szCs w:val="20"/>
        </w:rPr>
        <w:t>i</w:t>
      </w:r>
      <w:r w:rsidRPr="00B13319">
        <w:rPr>
          <w:rFonts w:ascii="Cambria" w:hAnsi="Cambria" w:cs="Arial"/>
          <w:sz w:val="20"/>
          <w:szCs w:val="20"/>
        </w:rPr>
        <w:t>s</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P</w:t>
      </w:r>
      <w:r w:rsidRPr="00B13319">
        <w:rPr>
          <w:rFonts w:ascii="Cambria" w:hAnsi="Cambria" w:cs="Arial"/>
          <w:sz w:val="20"/>
          <w:szCs w:val="20"/>
        </w:rPr>
        <w:t>r</w:t>
      </w:r>
      <w:r w:rsidRPr="00B13319">
        <w:rPr>
          <w:rFonts w:ascii="Cambria" w:hAnsi="Cambria" w:cs="Arial"/>
          <w:spacing w:val="-2"/>
          <w:sz w:val="20"/>
          <w:szCs w:val="20"/>
        </w:rPr>
        <w:t>i</w:t>
      </w:r>
      <w:r w:rsidRPr="00B13319">
        <w:rPr>
          <w:rFonts w:ascii="Cambria" w:hAnsi="Cambria" w:cs="Arial"/>
          <w:spacing w:val="-1"/>
          <w:sz w:val="20"/>
          <w:szCs w:val="20"/>
        </w:rPr>
        <w:t>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whe</w:t>
      </w:r>
      <w:r w:rsidRPr="00B13319">
        <w:rPr>
          <w:rFonts w:ascii="Cambria" w:hAnsi="Cambria" w:cs="Arial"/>
          <w:sz w:val="20"/>
          <w:szCs w:val="20"/>
        </w:rPr>
        <w:t xml:space="preserve">n </w:t>
      </w: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3"/>
          <w:sz w:val="20"/>
          <w:szCs w:val="20"/>
        </w:rPr>
        <w:t>e</w:t>
      </w:r>
      <w:r w:rsidRPr="00B13319">
        <w:rPr>
          <w:rFonts w:ascii="Cambria" w:hAnsi="Cambria" w:cs="Arial"/>
          <w:sz w:val="20"/>
          <w:szCs w:val="20"/>
        </w:rPr>
        <w:t>r</w:t>
      </w:r>
      <w:r w:rsidRPr="00B13319">
        <w:rPr>
          <w:rFonts w:ascii="Cambria" w:hAnsi="Cambria" w:cs="Arial"/>
          <w:spacing w:val="-1"/>
          <w:sz w:val="20"/>
          <w:szCs w:val="20"/>
        </w:rPr>
        <w:t>ia</w:t>
      </w:r>
      <w:r w:rsidRPr="00B13319">
        <w:rPr>
          <w:rFonts w:ascii="Cambria" w:hAnsi="Cambria" w:cs="Arial"/>
          <w:spacing w:val="-2"/>
          <w:sz w:val="20"/>
          <w:szCs w:val="20"/>
        </w:rPr>
        <w:t>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1"/>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3"/>
          <w:sz w:val="20"/>
          <w:szCs w:val="20"/>
        </w:rPr>
        <w:t>u</w:t>
      </w:r>
      <w:r w:rsidRPr="00B13319">
        <w:rPr>
          <w:rFonts w:ascii="Cambria" w:hAnsi="Cambria" w:cs="Arial"/>
          <w:spacing w:val="-1"/>
          <w:sz w:val="20"/>
          <w:szCs w:val="20"/>
        </w:rPr>
        <w:t>ip</w:t>
      </w:r>
      <w:r w:rsidRPr="00B13319">
        <w:rPr>
          <w:rFonts w:ascii="Cambria" w:hAnsi="Cambria" w:cs="Arial"/>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 xml:space="preserve">re </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pacing w:val="-2"/>
          <w:sz w:val="20"/>
          <w:szCs w:val="20"/>
        </w:rPr>
        <w:t>r</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w:t>
      </w:r>
      <w:r w:rsidRPr="00B13319">
        <w:rPr>
          <w:rFonts w:ascii="Cambria" w:hAnsi="Cambria" w:cs="Arial"/>
          <w:spacing w:val="-3"/>
          <w:sz w:val="20"/>
          <w:szCs w:val="20"/>
        </w:rPr>
        <w:t>a</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be</w:t>
      </w:r>
      <w:r w:rsidRPr="00B13319">
        <w:rPr>
          <w:rFonts w:ascii="Cambria" w:hAnsi="Cambria" w:cs="Arial"/>
          <w:spacing w:val="-2"/>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hools</w:t>
      </w:r>
      <w:r w:rsidRPr="00B13319">
        <w:rPr>
          <w:rFonts w:ascii="Cambria" w:hAnsi="Cambria" w:cs="Arial"/>
          <w:sz w:val="20"/>
          <w:szCs w:val="20"/>
        </w:rPr>
        <w:t>.</w:t>
      </w: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before="12" w:line="240" w:lineRule="exact"/>
        <w:rPr>
          <w:rFonts w:ascii="Cambria" w:hAnsi="Cambria"/>
          <w:sz w:val="20"/>
          <w:szCs w:val="20"/>
        </w:rPr>
      </w:pPr>
    </w:p>
    <w:p w:rsidR="00236C1E" w:rsidRPr="00C0507E" w:rsidRDefault="00236C1E" w:rsidP="00B13319">
      <w:pPr>
        <w:kinsoku w:val="0"/>
        <w:overflowPunct w:val="0"/>
        <w:rPr>
          <w:rFonts w:ascii="Cambria" w:hAnsi="Cambria" w:cs="Arial"/>
          <w:b/>
          <w:i/>
          <w:sz w:val="20"/>
          <w:szCs w:val="20"/>
        </w:rPr>
      </w:pPr>
      <w:r w:rsidRPr="00C0507E">
        <w:rPr>
          <w:rFonts w:ascii="Cambria" w:hAnsi="Cambria" w:cs="Arial"/>
          <w:b/>
          <w:i/>
          <w:spacing w:val="1"/>
          <w:sz w:val="20"/>
          <w:szCs w:val="20"/>
        </w:rPr>
        <w:t>T</w:t>
      </w:r>
      <w:r w:rsidRPr="00C0507E">
        <w:rPr>
          <w:rFonts w:ascii="Cambria" w:hAnsi="Cambria" w:cs="Arial"/>
          <w:b/>
          <w:i/>
          <w:spacing w:val="-2"/>
          <w:sz w:val="20"/>
          <w:szCs w:val="20"/>
        </w:rPr>
        <w:t>i</w:t>
      </w:r>
      <w:r w:rsidRPr="00C0507E">
        <w:rPr>
          <w:rFonts w:ascii="Cambria" w:hAnsi="Cambria" w:cs="Arial"/>
          <w:b/>
          <w:i/>
          <w:sz w:val="20"/>
          <w:szCs w:val="20"/>
        </w:rPr>
        <w:t>m</w:t>
      </w:r>
      <w:r w:rsidRPr="00C0507E">
        <w:rPr>
          <w:rFonts w:ascii="Cambria" w:hAnsi="Cambria" w:cs="Arial"/>
          <w:b/>
          <w:i/>
          <w:spacing w:val="-1"/>
          <w:sz w:val="20"/>
          <w:szCs w:val="20"/>
        </w:rPr>
        <w:t>e</w:t>
      </w:r>
      <w:r w:rsidRPr="00C0507E">
        <w:rPr>
          <w:rFonts w:ascii="Cambria" w:hAnsi="Cambria" w:cs="Arial"/>
          <w:b/>
          <w:i/>
          <w:spacing w:val="-2"/>
          <w:sz w:val="20"/>
          <w:szCs w:val="20"/>
        </w:rPr>
        <w:t>li</w:t>
      </w:r>
      <w:r w:rsidRPr="00C0507E">
        <w:rPr>
          <w:rFonts w:ascii="Cambria" w:hAnsi="Cambria" w:cs="Arial"/>
          <w:b/>
          <w:i/>
          <w:spacing w:val="-1"/>
          <w:sz w:val="20"/>
          <w:szCs w:val="20"/>
        </w:rPr>
        <w:t>ne</w:t>
      </w:r>
      <w:r w:rsidRPr="00C0507E">
        <w:rPr>
          <w:rFonts w:ascii="Cambria" w:hAnsi="Cambria" w:cs="Arial"/>
          <w:b/>
          <w:i/>
          <w:sz w:val="20"/>
          <w:szCs w:val="20"/>
        </w:rPr>
        <w:t>:</w:t>
      </w:r>
    </w:p>
    <w:p w:rsidR="00236C1E" w:rsidRPr="00B13319" w:rsidRDefault="00236C1E" w:rsidP="00B13319">
      <w:pPr>
        <w:kinsoku w:val="0"/>
        <w:overflowPunct w:val="0"/>
        <w:spacing w:before="6" w:line="120" w:lineRule="exact"/>
        <w:rPr>
          <w:rFonts w:ascii="Cambria" w:hAnsi="Cambria"/>
          <w:sz w:val="20"/>
          <w:szCs w:val="20"/>
        </w:rPr>
      </w:pPr>
    </w:p>
    <w:p w:rsidR="00236C1E" w:rsidRPr="00B13319" w:rsidRDefault="00236C1E" w:rsidP="00B13319">
      <w:pPr>
        <w:tabs>
          <w:tab w:val="left" w:pos="5160"/>
        </w:tabs>
        <w:kinsoku w:val="0"/>
        <w:overflowPunct w:val="0"/>
        <w:spacing w:before="72"/>
        <w:rPr>
          <w:rFonts w:ascii="Cambria" w:hAnsi="Cambria" w:cs="Arial"/>
          <w:sz w:val="20"/>
          <w:szCs w:val="20"/>
        </w:rPr>
        <w:sectPr w:rsidR="00236C1E" w:rsidRPr="00B13319" w:rsidSect="0069482E">
          <w:pgSz w:w="12240" w:h="15840"/>
          <w:pgMar w:top="1185" w:right="720" w:bottom="1700" w:left="720" w:header="0" w:footer="1505" w:gutter="0"/>
          <w:cols w:space="720" w:equalWidth="0">
            <w:col w:w="10800"/>
          </w:cols>
          <w:noEndnote/>
          <w:docGrid w:linePitch="326"/>
        </w:sectPr>
      </w:pPr>
      <w:r w:rsidRPr="00B13319">
        <w:rPr>
          <w:rFonts w:ascii="Cambria" w:hAnsi="Cambria" w:cs="Arial"/>
          <w:spacing w:val="-1"/>
          <w:sz w:val="20"/>
          <w:szCs w:val="20"/>
        </w:rPr>
        <w:t>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ion</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du</w:t>
      </w:r>
      <w:r w:rsidRPr="00B13319">
        <w:rPr>
          <w:rFonts w:ascii="Cambria" w:hAnsi="Cambria" w:cs="Arial"/>
          <w:sz w:val="20"/>
          <w:szCs w:val="20"/>
        </w:rPr>
        <w:t xml:space="preserve">e </w:t>
      </w:r>
      <w:r w:rsidRPr="00B13319">
        <w:rPr>
          <w:rFonts w:ascii="Cambria" w:hAnsi="Cambria" w:cs="Arial"/>
          <w:spacing w:val="-1"/>
          <w:sz w:val="20"/>
          <w:szCs w:val="20"/>
        </w:rPr>
        <w:t>b</w:t>
      </w:r>
      <w:r w:rsidRPr="00B13319">
        <w:rPr>
          <w:rFonts w:ascii="Cambria" w:hAnsi="Cambria" w:cs="Arial"/>
          <w:spacing w:val="-3"/>
          <w:sz w:val="20"/>
          <w:szCs w:val="20"/>
        </w:rPr>
        <w:t>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C40ABA">
        <w:rPr>
          <w:rFonts w:ascii="Cambria" w:hAnsi="Cambria" w:cs="Arial"/>
          <w:b/>
          <w:bCs/>
          <w:spacing w:val="-1"/>
          <w:sz w:val="20"/>
          <w:szCs w:val="20"/>
          <w:u w:val="thick"/>
        </w:rPr>
        <w:t>5:00 p.m. January 31, 2019</w:t>
      </w:r>
      <w:r w:rsidRPr="00B13319">
        <w:rPr>
          <w:rFonts w:ascii="Cambria" w:hAnsi="Cambria" w:cs="Arial"/>
          <w:b/>
          <w:bCs/>
          <w:sz w:val="20"/>
          <w:szCs w:val="20"/>
        </w:rPr>
        <w:tab/>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1"/>
          <w:sz w:val="20"/>
          <w:szCs w:val="20"/>
        </w:rPr>
        <w:t xml:space="preserve"> </w:t>
      </w:r>
      <w:r w:rsidR="00C40ABA">
        <w:rPr>
          <w:rFonts w:ascii="Cambria" w:hAnsi="Cambria" w:cs="Arial"/>
          <w:spacing w:val="-4"/>
          <w:sz w:val="20"/>
          <w:szCs w:val="20"/>
        </w:rPr>
        <w:t>announced by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C40ABA">
        <w:rPr>
          <w:rFonts w:ascii="Cambria" w:hAnsi="Cambria" w:cs="Arial"/>
          <w:b/>
          <w:bCs/>
          <w:spacing w:val="-1"/>
          <w:sz w:val="20"/>
          <w:szCs w:val="20"/>
          <w:u w:val="thick"/>
        </w:rPr>
        <w:t>February 25, 2019</w:t>
      </w:r>
    </w:p>
    <w:p w:rsidR="00236C1E" w:rsidRDefault="00236C1E">
      <w:pPr>
        <w:kinsoku w:val="0"/>
        <w:overflowPunct w:val="0"/>
        <w:spacing w:line="200" w:lineRule="exact"/>
        <w:rPr>
          <w:sz w:val="20"/>
          <w:szCs w:val="20"/>
        </w:rPr>
      </w:pPr>
    </w:p>
    <w:p w:rsidR="00236C1E" w:rsidRDefault="00813734" w:rsidP="0069482E">
      <w:pPr>
        <w:kinsoku w:val="0"/>
        <w:overflowPunct w:val="0"/>
        <w:spacing w:before="65"/>
        <w:ind w:left="270" w:right="106"/>
        <w:jc w:val="center"/>
        <w:rPr>
          <w:rFonts w:asciiTheme="majorHAnsi" w:hAnsiTheme="majorHAnsi" w:cs="Arial"/>
          <w:b/>
          <w:bCs/>
          <w:spacing w:val="-2"/>
          <w:sz w:val="28"/>
          <w:szCs w:val="28"/>
        </w:rPr>
      </w:pPr>
      <w:r>
        <w:rPr>
          <w:rFonts w:asciiTheme="majorHAnsi" w:hAnsiTheme="majorHAnsi" w:cs="Arial"/>
          <w:noProof/>
          <w:sz w:val="28"/>
          <w:szCs w:val="28"/>
        </w:rPr>
        <mc:AlternateContent>
          <mc:Choice Requires="wps">
            <w:drawing>
              <wp:anchor distT="0" distB="0" distL="114300" distR="114300" simplePos="0" relativeHeight="251659264" behindDoc="0" locked="0" layoutInCell="1" allowOverlap="1" wp14:anchorId="33A7B485" wp14:editId="43C530BA">
                <wp:simplePos x="0" y="0"/>
                <wp:positionH relativeFrom="column">
                  <wp:posOffset>193675</wp:posOffset>
                </wp:positionH>
                <wp:positionV relativeFrom="paragraph">
                  <wp:posOffset>376555</wp:posOffset>
                </wp:positionV>
                <wp:extent cx="6587490" cy="972185"/>
                <wp:effectExtent l="19050" t="19050" r="41910" b="374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972185"/>
                        </a:xfrm>
                        <a:prstGeom prst="rect">
                          <a:avLst/>
                        </a:prstGeom>
                        <a:solidFill>
                          <a:srgbClr val="FFFFFF"/>
                        </a:solidFill>
                        <a:ln w="50800" cmpd="thinThick">
                          <a:solidFill>
                            <a:srgbClr val="000000"/>
                          </a:solidFill>
                          <a:miter lim="800000"/>
                          <a:headEnd/>
                          <a:tailEnd/>
                        </a:ln>
                      </wps:spPr>
                      <wps:txbx>
                        <w:txbxContent>
                          <w:p w:rsidR="00D9508F" w:rsidRPr="000D405E" w:rsidRDefault="00D9508F"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 xml:space="preserve">the </w:t>
                            </w:r>
                            <w:r w:rsidR="00FD7ECA">
                              <w:rPr>
                                <w:rFonts w:ascii="Calibri Light" w:hAnsi="Calibri Light" w:cs="Tahoma"/>
                                <w:sz w:val="20"/>
                              </w:rPr>
                              <w:t xml:space="preserve">Classroom Enrichment </w:t>
                            </w:r>
                            <w:r>
                              <w:rPr>
                                <w:rFonts w:ascii="Calibri Light" w:hAnsi="Calibri Light" w:cs="Tahoma"/>
                                <w:sz w:val="20"/>
                              </w:rPr>
                              <w:t>Grant Guidelines prior to completing the application.</w:t>
                            </w:r>
                          </w:p>
                          <w:p w:rsidR="00D9508F" w:rsidRDefault="00D9508F"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sidR="001077E9">
                              <w:rPr>
                                <w:rFonts w:ascii="Calibri Light" w:hAnsi="Calibri Light" w:cs="Tahoma"/>
                                <w:b/>
                                <w:sz w:val="20"/>
                              </w:rPr>
                              <w:t>Thursday</w:t>
                            </w:r>
                            <w:r w:rsidRPr="00D9508F">
                              <w:rPr>
                                <w:rFonts w:ascii="Calibri Light" w:hAnsi="Calibri Light" w:cs="Tahoma"/>
                                <w:b/>
                                <w:sz w:val="20"/>
                              </w:rPr>
                              <w:t xml:space="preserve">, </w:t>
                            </w:r>
                            <w:r>
                              <w:rPr>
                                <w:rFonts w:ascii="Calibri Light" w:hAnsi="Calibri Light" w:cs="Tahoma"/>
                                <w:b/>
                                <w:sz w:val="20"/>
                              </w:rPr>
                              <w:t xml:space="preserve">January </w:t>
                            </w:r>
                            <w:r w:rsidR="00027788">
                              <w:rPr>
                                <w:rFonts w:ascii="Calibri Light" w:hAnsi="Calibri Light" w:cs="Tahoma"/>
                                <w:b/>
                                <w:sz w:val="20"/>
                              </w:rPr>
                              <w:t>31</w:t>
                            </w:r>
                            <w:r>
                              <w:rPr>
                                <w:rFonts w:ascii="Calibri Light" w:hAnsi="Calibri Light" w:cs="Tahoma"/>
                                <w:b/>
                                <w:sz w:val="20"/>
                              </w:rPr>
                              <w:t>, 2019</w:t>
                            </w:r>
                          </w:p>
                          <w:p w:rsidR="00F761F6" w:rsidRDefault="00F761F6"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4" w:history="1">
                              <w:r w:rsidRPr="001B11D2">
                                <w:rPr>
                                  <w:rStyle w:val="Hyperlink"/>
                                  <w:rFonts w:ascii="Calibri Light" w:hAnsi="Calibri Light" w:cs="Tahoma"/>
                                  <w:b/>
                                  <w:sz w:val="20"/>
                                </w:rPr>
                                <w:t>grants@kentschoolsfoundation.org</w:t>
                              </w:r>
                            </w:hyperlink>
                          </w:p>
                          <w:p w:rsidR="00D9508F" w:rsidRPr="000D405E" w:rsidRDefault="00D9508F"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sidR="00615E5B">
                              <w:rPr>
                                <w:rFonts w:ascii="Calibri Light" w:hAnsi="Calibri Light" w:cs="Tahoma"/>
                                <w:b/>
                                <w:bCs/>
                                <w:i/>
                                <w:iCs/>
                                <w:sz w:val="20"/>
                              </w:rPr>
                              <w:t>NOT</w:t>
                            </w:r>
                            <w:r w:rsidRPr="000D405E">
                              <w:rPr>
                                <w:rFonts w:ascii="Calibri Light" w:hAnsi="Calibri Light" w:cs="Tahoma"/>
                                <w:i/>
                                <w:iCs/>
                                <w:sz w:val="20"/>
                              </w:rPr>
                              <w:t xml:space="preserve"> be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25pt;margin-top:29.65pt;width:518.7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" strokeweight="4pt">
                <v:stroke linestyle="thinThick"/>
                <v:textbox>
                  <w:txbxContent>
                    <w:p w:rsidR="00D9508F" w:rsidRPr="000D405E" w:rsidRDefault="00D9508F"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 xml:space="preserve">the </w:t>
                      </w:r>
                      <w:r w:rsidR="00FD7ECA">
                        <w:rPr>
                          <w:rFonts w:ascii="Calibri Light" w:hAnsi="Calibri Light" w:cs="Tahoma"/>
                          <w:sz w:val="20"/>
                        </w:rPr>
                        <w:t xml:space="preserve">Classroom Enrichment </w:t>
                      </w:r>
                      <w:r>
                        <w:rPr>
                          <w:rFonts w:ascii="Calibri Light" w:hAnsi="Calibri Light" w:cs="Tahoma"/>
                          <w:sz w:val="20"/>
                        </w:rPr>
                        <w:t>Grant Guidelines prior to completing the application.</w:t>
                      </w:r>
                    </w:p>
                    <w:p w:rsidR="00D9508F" w:rsidRDefault="00D9508F"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sidR="001077E9">
                        <w:rPr>
                          <w:rFonts w:ascii="Calibri Light" w:hAnsi="Calibri Light" w:cs="Tahoma"/>
                          <w:b/>
                          <w:sz w:val="20"/>
                        </w:rPr>
                        <w:t>Thursday</w:t>
                      </w:r>
                      <w:r w:rsidRPr="00D9508F">
                        <w:rPr>
                          <w:rFonts w:ascii="Calibri Light" w:hAnsi="Calibri Light" w:cs="Tahoma"/>
                          <w:b/>
                          <w:sz w:val="20"/>
                        </w:rPr>
                        <w:t xml:space="preserve">, </w:t>
                      </w:r>
                      <w:r>
                        <w:rPr>
                          <w:rFonts w:ascii="Calibri Light" w:hAnsi="Calibri Light" w:cs="Tahoma"/>
                          <w:b/>
                          <w:sz w:val="20"/>
                        </w:rPr>
                        <w:t xml:space="preserve">January </w:t>
                      </w:r>
                      <w:r w:rsidR="00027788">
                        <w:rPr>
                          <w:rFonts w:ascii="Calibri Light" w:hAnsi="Calibri Light" w:cs="Tahoma"/>
                          <w:b/>
                          <w:sz w:val="20"/>
                        </w:rPr>
                        <w:t>31</w:t>
                      </w:r>
                      <w:r>
                        <w:rPr>
                          <w:rFonts w:ascii="Calibri Light" w:hAnsi="Calibri Light" w:cs="Tahoma"/>
                          <w:b/>
                          <w:sz w:val="20"/>
                        </w:rPr>
                        <w:t>, 2019</w:t>
                      </w:r>
                    </w:p>
                    <w:p w:rsidR="00F761F6" w:rsidRDefault="00F761F6"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5" w:history="1">
                        <w:r w:rsidRPr="001B11D2">
                          <w:rPr>
                            <w:rStyle w:val="Hyperlink"/>
                            <w:rFonts w:ascii="Calibri Light" w:hAnsi="Calibri Light" w:cs="Tahoma"/>
                            <w:b/>
                            <w:sz w:val="20"/>
                          </w:rPr>
                          <w:t>grants@kentschoolsfoundation.org</w:t>
                        </w:r>
                      </w:hyperlink>
                    </w:p>
                    <w:p w:rsidR="00D9508F" w:rsidRPr="000D405E" w:rsidRDefault="00D9508F"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sidR="00615E5B">
                        <w:rPr>
                          <w:rFonts w:ascii="Calibri Light" w:hAnsi="Calibri Light" w:cs="Tahoma"/>
                          <w:b/>
                          <w:bCs/>
                          <w:i/>
                          <w:iCs/>
                          <w:sz w:val="20"/>
                        </w:rPr>
                        <w:t>NOT</w:t>
                      </w:r>
                      <w:r w:rsidRPr="000D405E">
                        <w:rPr>
                          <w:rFonts w:ascii="Calibri Light" w:hAnsi="Calibri Light" w:cs="Tahoma"/>
                          <w:i/>
                          <w:iCs/>
                          <w:sz w:val="20"/>
                        </w:rPr>
                        <w:t xml:space="preserve"> be considered.</w:t>
                      </w:r>
                    </w:p>
                  </w:txbxContent>
                </v:textbox>
                <w10:wrap type="square"/>
              </v:shape>
            </w:pict>
          </mc:Fallback>
        </mc:AlternateContent>
      </w:r>
      <w:r w:rsidR="00FD7ECA">
        <w:rPr>
          <w:rFonts w:asciiTheme="majorHAnsi" w:hAnsiTheme="majorHAnsi" w:cs="Arial"/>
          <w:b/>
          <w:bCs/>
          <w:spacing w:val="-1"/>
          <w:sz w:val="28"/>
          <w:szCs w:val="28"/>
        </w:rPr>
        <w:t xml:space="preserve">Classroom Enrichment </w:t>
      </w:r>
      <w:r w:rsidR="00236C1E" w:rsidRPr="009F5757">
        <w:rPr>
          <w:rFonts w:asciiTheme="majorHAnsi" w:hAnsiTheme="majorHAnsi" w:cs="Arial"/>
          <w:b/>
          <w:bCs/>
          <w:spacing w:val="-1"/>
          <w:sz w:val="28"/>
          <w:szCs w:val="28"/>
        </w:rPr>
        <w:t>G</w:t>
      </w:r>
      <w:r w:rsidR="00236C1E" w:rsidRPr="009F5757">
        <w:rPr>
          <w:rFonts w:asciiTheme="majorHAnsi" w:hAnsiTheme="majorHAnsi" w:cs="Arial"/>
          <w:b/>
          <w:bCs/>
          <w:spacing w:val="-2"/>
          <w:sz w:val="28"/>
          <w:szCs w:val="28"/>
        </w:rPr>
        <w:t>r</w:t>
      </w:r>
      <w:r w:rsidR="00236C1E" w:rsidRPr="009F5757">
        <w:rPr>
          <w:rFonts w:asciiTheme="majorHAnsi" w:hAnsiTheme="majorHAnsi" w:cs="Arial"/>
          <w:b/>
          <w:bCs/>
          <w:spacing w:val="-1"/>
          <w:sz w:val="28"/>
          <w:szCs w:val="28"/>
        </w:rPr>
        <w:t>a</w:t>
      </w:r>
      <w:r w:rsidR="00236C1E" w:rsidRPr="009F5757">
        <w:rPr>
          <w:rFonts w:asciiTheme="majorHAnsi" w:hAnsiTheme="majorHAnsi" w:cs="Arial"/>
          <w:b/>
          <w:bCs/>
          <w:spacing w:val="-2"/>
          <w:sz w:val="28"/>
          <w:szCs w:val="28"/>
        </w:rPr>
        <w:t>n</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 xml:space="preserve"> </w:t>
      </w:r>
      <w:r w:rsidR="00236C1E" w:rsidRPr="009F5757">
        <w:rPr>
          <w:rFonts w:asciiTheme="majorHAnsi" w:hAnsiTheme="majorHAnsi" w:cs="Arial"/>
          <w:b/>
          <w:bCs/>
          <w:spacing w:val="-4"/>
          <w:sz w:val="28"/>
          <w:szCs w:val="28"/>
        </w:rPr>
        <w:t>A</w:t>
      </w:r>
      <w:r w:rsidR="00236C1E" w:rsidRPr="009F5757">
        <w:rPr>
          <w:rFonts w:asciiTheme="majorHAnsi" w:hAnsiTheme="majorHAnsi" w:cs="Arial"/>
          <w:b/>
          <w:bCs/>
          <w:spacing w:val="1"/>
          <w:sz w:val="28"/>
          <w:szCs w:val="28"/>
        </w:rPr>
        <w:t>p</w:t>
      </w:r>
      <w:r w:rsidR="00236C1E" w:rsidRPr="009F5757">
        <w:rPr>
          <w:rFonts w:asciiTheme="majorHAnsi" w:hAnsiTheme="majorHAnsi" w:cs="Arial"/>
          <w:b/>
          <w:bCs/>
          <w:spacing w:val="-2"/>
          <w:sz w:val="28"/>
          <w:szCs w:val="28"/>
        </w:rPr>
        <w:t>p</w:t>
      </w:r>
      <w:r w:rsidR="00236C1E" w:rsidRPr="009F5757">
        <w:rPr>
          <w:rFonts w:asciiTheme="majorHAnsi" w:hAnsiTheme="majorHAnsi" w:cs="Arial"/>
          <w:b/>
          <w:bCs/>
          <w:spacing w:val="1"/>
          <w:sz w:val="28"/>
          <w:szCs w:val="28"/>
        </w:rPr>
        <w:t>li</w:t>
      </w:r>
      <w:r w:rsidR="00236C1E" w:rsidRPr="009F5757">
        <w:rPr>
          <w:rFonts w:asciiTheme="majorHAnsi" w:hAnsiTheme="majorHAnsi" w:cs="Arial"/>
          <w:b/>
          <w:bCs/>
          <w:spacing w:val="-1"/>
          <w:sz w:val="28"/>
          <w:szCs w:val="28"/>
        </w:rPr>
        <w:t>ca</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i</w:t>
      </w:r>
      <w:r w:rsidR="00236C1E" w:rsidRPr="009F5757">
        <w:rPr>
          <w:rFonts w:asciiTheme="majorHAnsi" w:hAnsiTheme="majorHAnsi" w:cs="Arial"/>
          <w:b/>
          <w:bCs/>
          <w:spacing w:val="-2"/>
          <w:sz w:val="28"/>
          <w:szCs w:val="28"/>
        </w:rPr>
        <w:t>on</w:t>
      </w:r>
    </w:p>
    <w:p w:rsidR="00D9508F" w:rsidRPr="009F5757" w:rsidRDefault="00D9508F" w:rsidP="0069482E">
      <w:pPr>
        <w:kinsoku w:val="0"/>
        <w:overflowPunct w:val="0"/>
        <w:spacing w:before="65"/>
        <w:ind w:left="270" w:right="106"/>
        <w:jc w:val="center"/>
        <w:rPr>
          <w:rFonts w:asciiTheme="majorHAnsi" w:hAnsiTheme="majorHAnsi" w:cs="Arial"/>
          <w:sz w:val="28"/>
          <w:szCs w:val="28"/>
        </w:rPr>
      </w:pPr>
    </w:p>
    <w:p w:rsidR="00236C1E" w:rsidRDefault="00236C1E">
      <w:pPr>
        <w:kinsoku w:val="0"/>
        <w:overflowPunct w:val="0"/>
        <w:spacing w:before="10" w:line="120" w:lineRule="exact"/>
        <w:rPr>
          <w:sz w:val="12"/>
          <w:szCs w:val="12"/>
        </w:rPr>
      </w:pPr>
    </w:p>
    <w:tbl>
      <w:tblPr>
        <w:tblW w:w="10350"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33"/>
        <w:gridCol w:w="1177"/>
        <w:gridCol w:w="1440"/>
        <w:gridCol w:w="1613"/>
        <w:gridCol w:w="7"/>
        <w:gridCol w:w="4680"/>
      </w:tblGrid>
      <w:tr w:rsidR="009F5757" w:rsidRPr="009F5757" w:rsidTr="009F5757">
        <w:trPr>
          <w:cantSplit/>
          <w:trHeight w:val="854"/>
          <w:jc w:val="center"/>
        </w:trPr>
        <w:tc>
          <w:tcPr>
            <w:tcW w:w="405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r w:rsidRPr="009F5757">
              <w:rPr>
                <w:rFonts w:ascii="Cambria" w:hAnsi="Cambria" w:cs="Tahoma"/>
                <w:b/>
                <w:bCs/>
                <w:sz w:val="20"/>
                <w:szCs w:val="20"/>
              </w:rPr>
              <w:t>Project Title</w:t>
            </w:r>
            <w:r w:rsidRPr="009F5757">
              <w:rPr>
                <w:rFonts w:ascii="Cambria" w:hAnsi="Cambria" w:cs="Tahoma"/>
                <w:bCs/>
                <w:sz w:val="20"/>
                <w:szCs w:val="20"/>
              </w:rPr>
              <w:t xml:space="preserve"> (limit to 100 characters or less): </w:t>
            </w:r>
          </w:p>
        </w:tc>
        <w:tc>
          <w:tcPr>
            <w:tcW w:w="630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p>
        </w:tc>
      </w:tr>
      <w:tr w:rsidR="009F5757" w:rsidRPr="009F5757" w:rsidTr="009F5757">
        <w:trPr>
          <w:cantSplit/>
          <w:trHeight w:val="288"/>
          <w:jc w:val="center"/>
        </w:trPr>
        <w:tc>
          <w:tcPr>
            <w:tcW w:w="261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shared with more than one school? </w:t>
            </w:r>
          </w:p>
        </w:tc>
        <w:tc>
          <w:tcPr>
            <w:tcW w:w="144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167408">
              <w:rPr>
                <w:rFonts w:ascii="Cambria" w:hAnsi="Cambria" w:cs="Tahoma"/>
                <w:sz w:val="20"/>
                <w:szCs w:val="20"/>
              </w:rPr>
            </w:r>
            <w:r w:rsidR="0016740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yes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167408">
              <w:rPr>
                <w:rFonts w:ascii="Cambria" w:hAnsi="Cambria" w:cs="Tahoma"/>
                <w:sz w:val="20"/>
                <w:szCs w:val="20"/>
              </w:rPr>
            </w:r>
            <w:r w:rsidR="0016740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no</w:t>
            </w:r>
          </w:p>
        </w:tc>
        <w:tc>
          <w:tcPr>
            <w:tcW w:w="162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Cs/>
                <w:sz w:val="20"/>
                <w:szCs w:val="20"/>
              </w:rPr>
              <w:t>School(s):</w:t>
            </w:r>
          </w:p>
        </w:tc>
        <w:tc>
          <w:tcPr>
            <w:tcW w:w="468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261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No. of students</w:t>
            </w:r>
            <w:r w:rsidR="001077E9">
              <w:rPr>
                <w:rFonts w:ascii="Cambria" w:hAnsi="Cambria" w:cs="Tahoma"/>
                <w:sz w:val="20"/>
                <w:szCs w:val="20"/>
              </w:rPr>
              <w:t xml:space="preserve"> benefitting</w:t>
            </w:r>
            <w:r w:rsidRPr="009F5757">
              <w:rPr>
                <w:rFonts w:ascii="Cambria" w:hAnsi="Cambria" w:cs="Tahoma"/>
                <w:sz w:val="20"/>
                <w:szCs w:val="20"/>
              </w:rPr>
              <w:t>:</w:t>
            </w:r>
          </w:p>
        </w:tc>
        <w:tc>
          <w:tcPr>
            <w:tcW w:w="144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Grade Level(s):</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854"/>
          <w:jc w:val="center"/>
        </w:trPr>
        <w:tc>
          <w:tcPr>
            <w:tcW w:w="405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for an activity that will occur during the school day or after school hours? </w:t>
            </w:r>
          </w:p>
        </w:tc>
        <w:tc>
          <w:tcPr>
            <w:tcW w:w="630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167408">
              <w:rPr>
                <w:rFonts w:ascii="Cambria" w:hAnsi="Cambria" w:cs="Tahoma"/>
                <w:sz w:val="20"/>
                <w:szCs w:val="20"/>
              </w:rPr>
            </w:r>
            <w:r w:rsidR="0016740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in-school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167408">
              <w:rPr>
                <w:rFonts w:ascii="Cambria" w:hAnsi="Cambria" w:cs="Tahoma"/>
                <w:sz w:val="20"/>
                <w:szCs w:val="20"/>
              </w:rPr>
            </w:r>
            <w:r w:rsidR="0016740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after school   </w:t>
            </w:r>
          </w:p>
        </w:tc>
      </w:tr>
      <w:tr w:rsidR="009F5757" w:rsidRPr="009F5757" w:rsidTr="009F5757">
        <w:trPr>
          <w:cantSplit/>
          <w:trHeight w:val="288"/>
          <w:jc w:val="center"/>
        </w:trPr>
        <w:tc>
          <w:tcPr>
            <w:tcW w:w="405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r w:rsidRPr="009F5757">
              <w:rPr>
                <w:rFonts w:ascii="Cambria" w:hAnsi="Cambria" w:cs="Tahoma"/>
                <w:b/>
                <w:bCs/>
                <w:sz w:val="20"/>
                <w:szCs w:val="20"/>
              </w:rPr>
              <w:t>Project Summary:</w:t>
            </w:r>
            <w:r w:rsidRPr="009F5757">
              <w:rPr>
                <w:rFonts w:ascii="Cambria" w:hAnsi="Cambria" w:cs="Tahoma"/>
                <w:bCs/>
                <w:sz w:val="20"/>
                <w:szCs w:val="20"/>
              </w:rPr>
              <w:t xml:space="preserve">  Provide a one-sentence description of what you plan to do and how grant funds will be used (limit to 250 characters or less). </w:t>
            </w:r>
          </w:p>
        </w:tc>
        <w:tc>
          <w:tcPr>
            <w:tcW w:w="630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p>
        </w:tc>
      </w:tr>
      <w:tr w:rsidR="009F5757" w:rsidRPr="009F5757" w:rsidTr="009F5757">
        <w:trPr>
          <w:cantSplit/>
          <w:trHeight w:val="288"/>
          <w:jc w:val="center"/>
        </w:trPr>
        <w:tc>
          <w:tcPr>
            <w:tcW w:w="405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 xml:space="preserve">Total request </w:t>
            </w:r>
            <w:r w:rsidRPr="009F5757">
              <w:rPr>
                <w:rFonts w:ascii="Cambria" w:hAnsi="Cambria" w:cs="Tahoma"/>
                <w:sz w:val="20"/>
                <w:szCs w:val="20"/>
              </w:rPr>
              <w:t xml:space="preserve">from </w:t>
            </w:r>
            <w:r>
              <w:rPr>
                <w:rFonts w:ascii="Cambria" w:hAnsi="Cambria" w:cs="Tahoma"/>
                <w:sz w:val="20"/>
                <w:szCs w:val="20"/>
              </w:rPr>
              <w:t>K</w:t>
            </w:r>
            <w:bookmarkStart w:id="0" w:name="_GoBack"/>
            <w:bookmarkEnd w:id="0"/>
            <w:r>
              <w:rPr>
                <w:rFonts w:ascii="Cambria" w:hAnsi="Cambria" w:cs="Tahoma"/>
                <w:sz w:val="20"/>
                <w:szCs w:val="20"/>
              </w:rPr>
              <w:t>ent</w:t>
            </w:r>
            <w:r w:rsidRPr="009F5757">
              <w:rPr>
                <w:rFonts w:ascii="Cambria" w:hAnsi="Cambria" w:cs="Tahoma"/>
                <w:sz w:val="20"/>
                <w:szCs w:val="20"/>
              </w:rPr>
              <w:t xml:space="preserve"> Schools Foundation.</w:t>
            </w:r>
          </w:p>
        </w:tc>
        <w:tc>
          <w:tcPr>
            <w:tcW w:w="630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w:t>
            </w:r>
          </w:p>
        </w:tc>
      </w:tr>
      <w:tr w:rsidR="009F5757" w:rsidRPr="009F5757" w:rsidTr="009F5757">
        <w:trPr>
          <w:cantSplit/>
          <w:trHeight w:val="503"/>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b/>
                <w:sz w:val="20"/>
                <w:szCs w:val="20"/>
              </w:rPr>
            </w:pPr>
            <w:r w:rsidRPr="009F5757">
              <w:rPr>
                <w:rFonts w:ascii="Cambria" w:hAnsi="Cambria" w:cs="Tahoma"/>
                <w:b/>
                <w:sz w:val="20"/>
                <w:szCs w:val="20"/>
              </w:rPr>
              <w:t>Signature(s):</w:t>
            </w:r>
          </w:p>
        </w:tc>
      </w:tr>
      <w:tr w:rsidR="009F5757" w:rsidRPr="009F5757" w:rsidTr="009F5757">
        <w:trPr>
          <w:cantSplit/>
          <w:trHeight w:val="288"/>
          <w:jc w:val="center"/>
        </w:trPr>
        <w:tc>
          <w:tcPr>
            <w:tcW w:w="1433" w:type="dxa"/>
            <w:shd w:val="clear" w:color="auto" w:fill="auto"/>
            <w:vAlign w:val="center"/>
          </w:tcPr>
          <w:p w:rsidR="009F5757" w:rsidRPr="009F5757" w:rsidRDefault="00167408" w:rsidP="009F5757">
            <w:pPr>
              <w:widowControl/>
              <w:tabs>
                <w:tab w:val="left" w:pos="13672"/>
                <w:tab w:val="left" w:pos="14692"/>
              </w:tabs>
              <w:autoSpaceDE/>
              <w:autoSpaceDN/>
              <w:adjustRightInd/>
              <w:spacing w:before="120" w:after="240"/>
              <w:jc w:val="both"/>
              <w:rPr>
                <w:rFonts w:ascii="Cambria" w:hAnsi="Cambria" w:cs="Tahoma"/>
                <w:sz w:val="20"/>
                <w:szCs w:val="20"/>
              </w:rPr>
            </w:pPr>
            <w:r>
              <w:rPr>
                <w:rFonts w:ascii="Cambria" w:hAnsi="Cambria" w:cs="Tahoma"/>
                <w:sz w:val="20"/>
                <w:szCs w:val="20"/>
              </w:rPr>
              <w:t>Project Leader</w:t>
            </w:r>
            <w:r w:rsidR="009F5757" w:rsidRPr="009F5757">
              <w:rPr>
                <w:rFonts w:ascii="Cambria" w:hAnsi="Cambria" w:cs="Tahoma"/>
                <w:sz w:val="20"/>
                <w:szCs w:val="20"/>
              </w:rPr>
              <w:t>:</w:t>
            </w:r>
          </w:p>
        </w:tc>
        <w:tc>
          <w:tcPr>
            <w:tcW w:w="261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E-mail:</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143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School:</w:t>
            </w:r>
          </w:p>
        </w:tc>
        <w:tc>
          <w:tcPr>
            <w:tcW w:w="261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Position:</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Principal(s) Commitment</w:t>
            </w:r>
            <w:r w:rsidRPr="009F5757">
              <w:rPr>
                <w:rFonts w:ascii="Cambria" w:hAnsi="Cambria" w:cs="Tahoma"/>
                <w:sz w:val="20"/>
                <w:szCs w:val="20"/>
              </w:rPr>
              <w:t xml:space="preserve">:  </w:t>
            </w:r>
            <w:r w:rsidRPr="009F5757">
              <w:rPr>
                <w:rFonts w:ascii="Cambria" w:hAnsi="Cambria" w:cs="Tahoma"/>
                <w:iCs/>
                <w:sz w:val="20"/>
                <w:szCs w:val="20"/>
              </w:rPr>
              <w:t xml:space="preserve">I have read this proposal and will support its implementation. This project is compatible with </w:t>
            </w:r>
            <w:r>
              <w:rPr>
                <w:rFonts w:ascii="Cambria" w:hAnsi="Cambria" w:cs="Tahoma"/>
                <w:iCs/>
                <w:sz w:val="20"/>
                <w:szCs w:val="20"/>
              </w:rPr>
              <w:t>Kent</w:t>
            </w:r>
            <w:r w:rsidRPr="009F5757">
              <w:rPr>
                <w:rFonts w:ascii="Cambria" w:hAnsi="Cambria" w:cs="Tahoma"/>
                <w:iCs/>
                <w:sz w:val="20"/>
                <w:szCs w:val="20"/>
              </w:rPr>
              <w:t xml:space="preserve"> School District policies, but cannot be fully funded through our building budget.</w:t>
            </w:r>
          </w:p>
        </w:tc>
      </w:tr>
      <w:tr w:rsidR="009F5757" w:rsidRPr="009F5757" w:rsidTr="009F5757">
        <w:trPr>
          <w:cantSplit/>
          <w:trHeight w:val="386"/>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 Signature(s):</w:t>
            </w:r>
          </w:p>
        </w:tc>
      </w:tr>
    </w:tbl>
    <w:p w:rsidR="00236C1E" w:rsidRDefault="00236C1E">
      <w:pPr>
        <w:kinsoku w:val="0"/>
        <w:overflowPunct w:val="0"/>
        <w:spacing w:before="72"/>
        <w:ind w:left="100"/>
        <w:rPr>
          <w:rFonts w:ascii="Arial" w:hAnsi="Arial" w:cs="Arial"/>
          <w:sz w:val="22"/>
          <w:szCs w:val="22"/>
        </w:rPr>
      </w:pPr>
    </w:p>
    <w:p w:rsidR="00236C1E" w:rsidRDefault="00236C1E" w:rsidP="005B1014">
      <w:pPr>
        <w:kinsoku w:val="0"/>
        <w:overflowPunct w:val="0"/>
        <w:spacing w:before="72"/>
        <w:rPr>
          <w:rFonts w:ascii="Arial" w:hAnsi="Arial" w:cs="Arial"/>
          <w:sz w:val="22"/>
          <w:szCs w:val="22"/>
        </w:rPr>
        <w:sectPr w:rsidR="00236C1E" w:rsidSect="005B1014">
          <w:pgSz w:w="12240" w:h="15840"/>
          <w:pgMar w:top="280" w:right="640" w:bottom="1700" w:left="620" w:header="180" w:footer="720" w:gutter="0"/>
          <w:cols w:space="720" w:equalWidth="0">
            <w:col w:w="10980"/>
          </w:cols>
          <w:noEndnote/>
        </w:sectPr>
      </w:pPr>
    </w:p>
    <w:p w:rsidR="00236C1E" w:rsidRDefault="00236C1E">
      <w:pPr>
        <w:kinsoku w:val="0"/>
        <w:overflowPunct w:val="0"/>
        <w:spacing w:before="3" w:line="120" w:lineRule="exact"/>
        <w:rPr>
          <w:sz w:val="12"/>
          <w:szCs w:val="12"/>
        </w:rPr>
      </w:pPr>
    </w:p>
    <w:p w:rsidR="009F5757" w:rsidRPr="009F5757" w:rsidRDefault="009F5757" w:rsidP="009F5757">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Proposal</w:t>
      </w:r>
    </w:p>
    <w:p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Project Description. </w:t>
      </w:r>
      <w:r w:rsidRPr="009F5757">
        <w:rPr>
          <w:rFonts w:ascii="Cambria" w:hAnsi="Cambria" w:cs="Tahoma"/>
          <w:sz w:val="20"/>
          <w:szCs w:val="20"/>
        </w:rPr>
        <w:t>Describe your project, including how students will be involved, and how the project enhances their educational experience. If this project is an after-school activity, provide information on how you will select students to participate.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Student Outcomes.</w:t>
      </w:r>
      <w:r w:rsidRPr="009F5757">
        <w:rPr>
          <w:rFonts w:ascii="Cambria" w:hAnsi="Cambria" w:cs="Tahoma"/>
          <w:sz w:val="20"/>
          <w:szCs w:val="20"/>
        </w:rPr>
        <w:t xml:space="preserve"> List and describe specific student skills, abilities, or behaviors expected to result from this project.</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Pre- and post-activities. </w:t>
      </w:r>
      <w:r w:rsidRPr="009F5757">
        <w:rPr>
          <w:rFonts w:ascii="Cambria" w:hAnsi="Cambria" w:cs="Tahoma"/>
          <w:sz w:val="20"/>
          <w:szCs w:val="20"/>
        </w:rPr>
        <w:t>Describe how you plan to prepare your students in advance of the project/activity and how you will follow up with them.</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 xml:space="preserve">Project metrics. </w:t>
      </w:r>
      <w:r w:rsidRPr="009F5757">
        <w:rPr>
          <w:rFonts w:ascii="Cambria" w:hAnsi="Cambria" w:cs="Tahoma"/>
          <w:sz w:val="20"/>
          <w:szCs w:val="20"/>
        </w:rPr>
        <w:t>Describe how you will evaluate the success of the project and the measurement(s) or assessment(s) you will use.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Project Timeline.</w:t>
      </w:r>
      <w:r w:rsidRPr="009F5757">
        <w:rPr>
          <w:rFonts w:ascii="Cambria" w:hAnsi="Cambria" w:cs="Tahoma"/>
          <w:sz w:val="20"/>
          <w:szCs w:val="20"/>
        </w:rPr>
        <w:t xml:space="preserve"> Include a brief timeline for this project and the anticipated completion date.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Grant acknowledgment.</w:t>
      </w:r>
      <w:r w:rsidRPr="009F5757">
        <w:rPr>
          <w:rFonts w:ascii="Cambria" w:hAnsi="Cambria" w:cs="Tahoma"/>
          <w:sz w:val="20"/>
          <w:szCs w:val="20"/>
        </w:rPr>
        <w:t xml:space="preserve"> List at least two ways in which you intend to acknowledge </w:t>
      </w:r>
      <w:r w:rsidRPr="005B1014">
        <w:rPr>
          <w:rFonts w:ascii="Cambria" w:hAnsi="Cambria" w:cs="Tahoma"/>
          <w:sz w:val="20"/>
          <w:szCs w:val="20"/>
        </w:rPr>
        <w:t>Kent</w:t>
      </w:r>
      <w:r w:rsidRPr="009F5757">
        <w:rPr>
          <w:rFonts w:ascii="Cambria" w:hAnsi="Cambria" w:cs="Tahoma"/>
          <w:sz w:val="20"/>
          <w:szCs w:val="20"/>
        </w:rPr>
        <w:t xml:space="preserve"> Schools Foundation funding for this project</w:t>
      </w:r>
      <w:r w:rsidRPr="009F5757">
        <w:rPr>
          <w:rFonts w:ascii="Cambria" w:hAnsi="Cambria" w:cs="Tahoma"/>
          <w:b/>
          <w:sz w:val="20"/>
          <w:szCs w:val="20"/>
        </w:rPr>
        <w:t>.</w:t>
      </w:r>
    </w:p>
    <w:p w:rsidR="009F5757" w:rsidRPr="009F5757" w:rsidRDefault="009F5757" w:rsidP="009F5757">
      <w:pPr>
        <w:widowControl/>
        <w:tabs>
          <w:tab w:val="left" w:pos="630"/>
          <w:tab w:val="right" w:pos="9360"/>
        </w:tabs>
        <w:autoSpaceDE/>
        <w:autoSpaceDN/>
        <w:adjustRightInd/>
        <w:ind w:left="720" w:right="-90" w:hanging="360"/>
        <w:rPr>
          <w:rFonts w:ascii="Cambria" w:hAnsi="Cambria" w:cs="Arial"/>
          <w:sz w:val="20"/>
          <w:szCs w:val="20"/>
        </w:rPr>
      </w:pPr>
    </w:p>
    <w:p w:rsidR="009F5757" w:rsidRPr="009F5757" w:rsidRDefault="009F5757" w:rsidP="009F5757">
      <w:pPr>
        <w:widowControl/>
        <w:tabs>
          <w:tab w:val="right" w:pos="9360"/>
        </w:tabs>
        <w:autoSpaceDE/>
        <w:autoSpaceDN/>
        <w:adjustRightInd/>
        <w:ind w:right="-90"/>
        <w:rPr>
          <w:rFonts w:ascii="Cambria" w:hAnsi="Cambria" w:cs="Arial"/>
          <w:sz w:val="20"/>
          <w:szCs w:val="20"/>
        </w:rPr>
      </w:pPr>
    </w:p>
    <w:p w:rsidR="009F5757" w:rsidRPr="009F5757" w:rsidRDefault="009F5757" w:rsidP="009F5757">
      <w:pPr>
        <w:widowControl/>
        <w:tabs>
          <w:tab w:val="right" w:pos="9360"/>
          <w:tab w:val="left" w:pos="13672"/>
          <w:tab w:val="left" w:pos="14692"/>
        </w:tabs>
        <w:autoSpaceDE/>
        <w:autoSpaceDN/>
        <w:adjustRightInd/>
        <w:ind w:right="-90"/>
        <w:rPr>
          <w:rFonts w:ascii="Cambria" w:hAnsi="Cambria" w:cs="Arial"/>
          <w:sz w:val="20"/>
          <w:szCs w:val="20"/>
        </w:rPr>
      </w:pPr>
    </w:p>
    <w:p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Tahoma"/>
          <w:b/>
          <w:sz w:val="20"/>
          <w:szCs w:val="20"/>
        </w:rPr>
        <w:sectPr w:rsidR="009F5757" w:rsidRPr="009F5757" w:rsidSect="005B1014">
          <w:pgSz w:w="12240" w:h="15840"/>
          <w:pgMar w:top="1440" w:right="1530" w:bottom="450" w:left="900" w:header="270" w:footer="544" w:gutter="0"/>
          <w:cols w:space="720"/>
          <w:docGrid w:linePitch="326"/>
        </w:sectPr>
      </w:pPr>
    </w:p>
    <w:p w:rsidR="005B1014" w:rsidRDefault="005B1014" w:rsidP="009F5757">
      <w:pPr>
        <w:widowControl/>
        <w:pBdr>
          <w:bottom w:val="single" w:sz="8" w:space="1" w:color="auto"/>
        </w:pBdr>
        <w:tabs>
          <w:tab w:val="right" w:pos="9270"/>
        </w:tabs>
        <w:autoSpaceDE/>
        <w:autoSpaceDN/>
        <w:adjustRightInd/>
        <w:spacing w:after="240"/>
        <w:rPr>
          <w:rFonts w:ascii="Cambria" w:hAnsi="Cambria" w:cs="Arial"/>
          <w:b/>
          <w:sz w:val="20"/>
          <w:szCs w:val="20"/>
        </w:rPr>
      </w:pPr>
    </w:p>
    <w:p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Budget</w:t>
      </w:r>
    </w:p>
    <w:p w:rsidR="009F5757" w:rsidRPr="009F5757" w:rsidRDefault="009F5757" w:rsidP="005B1014">
      <w:pPr>
        <w:widowControl/>
        <w:tabs>
          <w:tab w:val="right" w:pos="9360"/>
          <w:tab w:val="left" w:pos="13672"/>
          <w:tab w:val="left" w:pos="14692"/>
        </w:tabs>
        <w:autoSpaceDE/>
        <w:autoSpaceDN/>
        <w:adjustRightInd/>
        <w:ind w:right="-20"/>
        <w:rPr>
          <w:rFonts w:ascii="Cambria" w:hAnsi="Cambria" w:cs="Tahoma"/>
          <w:sz w:val="20"/>
          <w:szCs w:val="20"/>
        </w:rPr>
      </w:pPr>
      <w:r w:rsidRPr="009F5757">
        <w:rPr>
          <w:rFonts w:ascii="Cambria" w:hAnsi="Cambria" w:cs="Tahoma"/>
          <w:sz w:val="20"/>
          <w:szCs w:val="20"/>
        </w:rPr>
        <w:t xml:space="preserve">Include itemized costs for this project in the table provided. If using outside resources, attach cost documentation (program brochure and cost, equipment price list, etc.). Be sure to include the name of businesses that will be contracted. Include expenses necessary for the project even if you do not intend to have </w:t>
      </w:r>
      <w:r w:rsidRPr="005B1014">
        <w:rPr>
          <w:rFonts w:ascii="Cambria" w:hAnsi="Cambria" w:cs="Tahoma"/>
          <w:sz w:val="20"/>
          <w:szCs w:val="20"/>
        </w:rPr>
        <w:t>Kent</w:t>
      </w:r>
      <w:r w:rsidRPr="009F5757">
        <w:rPr>
          <w:rFonts w:ascii="Cambria" w:hAnsi="Cambria" w:cs="Tahoma"/>
          <w:sz w:val="20"/>
          <w:szCs w:val="20"/>
        </w:rPr>
        <w:t xml:space="preserve"> Schools Foundation pay for them. </w:t>
      </w:r>
    </w:p>
    <w:p w:rsidR="00236C1E" w:rsidRDefault="00236C1E" w:rsidP="005B1014">
      <w:pPr>
        <w:kinsoku w:val="0"/>
        <w:overflowPunct w:val="0"/>
        <w:spacing w:before="7" w:line="120" w:lineRule="exact"/>
        <w:rPr>
          <w:sz w:val="12"/>
          <w:szCs w:val="12"/>
        </w:rPr>
      </w:pPr>
    </w:p>
    <w:p w:rsidR="00236C1E" w:rsidRDefault="00236C1E">
      <w:pPr>
        <w:kinsoku w:val="0"/>
        <w:overflowPunct w:val="0"/>
        <w:spacing w:line="200" w:lineRule="exact"/>
        <w:rPr>
          <w:sz w:val="20"/>
          <w:szCs w:val="20"/>
        </w:rPr>
      </w:pP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0"/>
          <w:szCs w:val="22"/>
        </w:rPr>
      </w:pPr>
      <w:r w:rsidRPr="001077E9">
        <w:rPr>
          <w:rFonts w:ascii="Cambria" w:hAnsi="Cambria" w:cs="Tahoma"/>
          <w:sz w:val="20"/>
          <w:szCs w:val="22"/>
        </w:rPr>
        <w:t xml:space="preserve">Refer to the </w:t>
      </w:r>
      <w:hyperlink r:id="rId16" w:history="1">
        <w:r w:rsidRPr="001077E9">
          <w:rPr>
            <w:rFonts w:ascii="Cambria" w:hAnsi="Cambria" w:cs="Tahoma"/>
            <w:color w:val="0000FF"/>
            <w:sz w:val="20"/>
            <w:szCs w:val="22"/>
            <w:u w:val="single"/>
          </w:rPr>
          <w:t>Grant Guidelines</w:t>
        </w:r>
      </w:hyperlink>
      <w:r w:rsidRPr="001077E9">
        <w:rPr>
          <w:rFonts w:ascii="Cambria" w:hAnsi="Cambria" w:cs="Tahoma"/>
          <w:sz w:val="20"/>
          <w:szCs w:val="22"/>
        </w:rPr>
        <w:t xml:space="preserve"> for expense items </w:t>
      </w:r>
      <w:r w:rsidRPr="001077E9">
        <w:rPr>
          <w:rFonts w:ascii="Cambria" w:hAnsi="Cambria" w:cs="Tahoma"/>
          <w:sz w:val="20"/>
          <w:szCs w:val="22"/>
          <w:u w:val="single"/>
        </w:rPr>
        <w:t>not</w:t>
      </w:r>
      <w:r w:rsidRPr="001077E9">
        <w:rPr>
          <w:rFonts w:ascii="Cambria" w:hAnsi="Cambria" w:cs="Tahoma"/>
          <w:sz w:val="20"/>
          <w:szCs w:val="22"/>
        </w:rPr>
        <w:t xml:space="preserve"> supported by this grant program.</w:t>
      </w: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tbl>
      <w:tblPr>
        <w:tblW w:w="10083" w:type="dxa"/>
        <w:tblInd w:w="93" w:type="dxa"/>
        <w:tblLook w:val="0000" w:firstRow="0" w:lastRow="0" w:firstColumn="0" w:lastColumn="0" w:noHBand="0" w:noVBand="0"/>
      </w:tblPr>
      <w:tblGrid>
        <w:gridCol w:w="4292"/>
        <w:gridCol w:w="1490"/>
        <w:gridCol w:w="1478"/>
        <w:gridCol w:w="2823"/>
      </w:tblGrid>
      <w:tr w:rsidR="001077E9" w:rsidRPr="001077E9" w:rsidTr="00F632C0">
        <w:trPr>
          <w:cantSplit/>
          <w:trHeight w:val="432"/>
        </w:trPr>
        <w:tc>
          <w:tcPr>
            <w:tcW w:w="4292" w:type="dxa"/>
            <w:tcBorders>
              <w:top w:val="single" w:sz="4" w:space="0" w:color="auto"/>
              <w:left w:val="single" w:sz="4"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Item</w:t>
            </w:r>
          </w:p>
        </w:tc>
        <w:tc>
          <w:tcPr>
            <w:tcW w:w="1490" w:type="dxa"/>
            <w:tcBorders>
              <w:top w:val="single" w:sz="4" w:space="0" w:color="auto"/>
              <w:left w:val="single" w:sz="6"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Cost</w:t>
            </w:r>
          </w:p>
        </w:tc>
        <w:tc>
          <w:tcPr>
            <w:tcW w:w="147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  of Total Project Costs</w:t>
            </w:r>
          </w:p>
        </w:tc>
        <w:tc>
          <w:tcPr>
            <w:tcW w:w="2823" w:type="dxa"/>
            <w:tcBorders>
              <w:top w:val="single" w:sz="4" w:space="0" w:color="auto"/>
              <w:left w:val="single" w:sz="6" w:space="0" w:color="auto"/>
              <w:bottom w:val="single" w:sz="4" w:space="0" w:color="auto"/>
              <w:right w:val="single" w:sz="4"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Funding Source</w:t>
            </w:r>
          </w:p>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Pr>
                <w:rFonts w:ascii="Cambria" w:hAnsi="Cambria" w:cs="Tahoma"/>
                <w:b/>
                <w:sz w:val="20"/>
                <w:szCs w:val="20"/>
              </w:rPr>
              <w:t>KSF</w:t>
            </w:r>
            <w:r w:rsidRPr="001077E9">
              <w:rPr>
                <w:rFonts w:ascii="Cambria" w:hAnsi="Cambria" w:cs="Tahoma"/>
                <w:b/>
                <w:sz w:val="20"/>
                <w:szCs w:val="20"/>
              </w:rPr>
              <w:t xml:space="preserve">, PTSA or other – </w:t>
            </w:r>
          </w:p>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be specific</w:t>
            </w: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xml:space="preserve"> TRANSPORTATION </w:t>
            </w:r>
          </w:p>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single" w:sz="4" w:space="0" w:color="auto"/>
              <w:left w:val="nil"/>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single" w:sz="4" w:space="0" w:color="auto"/>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TOTAL COST OF PROJECT:</w:t>
            </w:r>
          </w:p>
        </w:tc>
        <w:tc>
          <w:tcPr>
            <w:tcW w:w="1490" w:type="dxa"/>
            <w:tcBorders>
              <w:top w:val="nil"/>
              <w:left w:val="single" w:sz="4" w:space="0" w:color="auto"/>
              <w:bottom w:val="nil"/>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Pr>
                <w:rFonts w:ascii="Cambria" w:hAnsi="Cambria" w:cs="Tahoma"/>
                <w:b/>
                <w:bCs/>
                <w:sz w:val="20"/>
                <w:szCs w:val="20"/>
              </w:rPr>
              <w:t>TOTAL $ REQUEST FROM K</w:t>
            </w:r>
            <w:r w:rsidRPr="001077E9">
              <w:rPr>
                <w:rFonts w:ascii="Cambria" w:hAnsi="Cambria" w:cs="Tahoma"/>
                <w:b/>
                <w:bCs/>
                <w:sz w:val="20"/>
                <w:szCs w:val="20"/>
              </w:rPr>
              <w:t xml:space="preserve">SF: </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bl>
    <w:p w:rsidR="001077E9" w:rsidRPr="001077E9" w:rsidRDefault="001077E9" w:rsidP="001077E9">
      <w:pPr>
        <w:widowControl/>
        <w:tabs>
          <w:tab w:val="right" w:pos="9360"/>
        </w:tabs>
        <w:autoSpaceDE/>
        <w:autoSpaceDN/>
        <w:adjustRightInd/>
        <w:ind w:right="-90"/>
        <w:rPr>
          <w:rFonts w:ascii="Cambria" w:hAnsi="Cambria" w:cs="Tahoma"/>
          <w:sz w:val="22"/>
          <w:szCs w:val="22"/>
        </w:rPr>
      </w:pPr>
    </w:p>
    <w:p w:rsidR="001077E9" w:rsidRPr="001077E9" w:rsidRDefault="001077E9" w:rsidP="001077E9">
      <w:pPr>
        <w:widowControl/>
        <w:tabs>
          <w:tab w:val="right" w:pos="9360"/>
        </w:tabs>
        <w:autoSpaceDE/>
        <w:autoSpaceDN/>
        <w:adjustRightInd/>
        <w:ind w:right="-90"/>
        <w:rPr>
          <w:rFonts w:ascii="Cambria" w:hAnsi="Cambria" w:cs="Tahoma"/>
          <w:sz w:val="20"/>
          <w:szCs w:val="22"/>
        </w:rPr>
      </w:pPr>
      <w:r w:rsidRPr="001077E9">
        <w:rPr>
          <w:rFonts w:ascii="Cambria" w:hAnsi="Cambria" w:cs="Tahoma"/>
          <w:b/>
          <w:sz w:val="20"/>
          <w:szCs w:val="22"/>
        </w:rPr>
        <w:t>Reminder!</w:t>
      </w:r>
      <w:r w:rsidRPr="001077E9">
        <w:rPr>
          <w:rFonts w:ascii="Cambria" w:hAnsi="Cambria" w:cs="Tahoma"/>
          <w:sz w:val="20"/>
          <w:szCs w:val="22"/>
        </w:rPr>
        <w:t xml:space="preserve"> Attach cost documentation to this application, if applicable.</w:t>
      </w:r>
    </w:p>
    <w:p w:rsidR="00236C1E" w:rsidRDefault="00236C1E">
      <w:pPr>
        <w:kinsoku w:val="0"/>
        <w:overflowPunct w:val="0"/>
        <w:spacing w:line="200" w:lineRule="exact"/>
        <w:rPr>
          <w:sz w:val="20"/>
          <w:szCs w:val="20"/>
        </w:rPr>
      </w:pPr>
    </w:p>
    <w:p w:rsidR="00236C1E" w:rsidRDefault="00236C1E">
      <w:pPr>
        <w:kinsoku w:val="0"/>
        <w:overflowPunct w:val="0"/>
        <w:spacing w:line="200" w:lineRule="exact"/>
        <w:rPr>
          <w:sz w:val="20"/>
          <w:szCs w:val="20"/>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236C1E" w:rsidRDefault="00236C1E">
      <w:pPr>
        <w:kinsoku w:val="0"/>
        <w:overflowPunct w:val="0"/>
        <w:spacing w:line="200" w:lineRule="exact"/>
        <w:rPr>
          <w:sz w:val="20"/>
          <w:szCs w:val="20"/>
        </w:rPr>
      </w:pPr>
    </w:p>
    <w:sectPr w:rsidR="00236C1E" w:rsidSect="005B1014">
      <w:pgSz w:w="12240" w:h="15840"/>
      <w:pgMar w:top="520" w:right="990" w:bottom="810" w:left="810" w:header="0" w:footer="458"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F7" w:rsidRDefault="009E3CF7">
      <w:r>
        <w:separator/>
      </w:r>
    </w:p>
  </w:endnote>
  <w:endnote w:type="continuationSeparator" w:id="0">
    <w:p w:rsidR="009E3CF7" w:rsidRDefault="009E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27" w:rsidRPr="005B1014" w:rsidRDefault="004C6E27" w:rsidP="000812E8">
    <w:pPr>
      <w:pStyle w:val="Footer"/>
      <w:jc w:val="center"/>
      <w:rPr>
        <w:rFonts w:asciiTheme="minorHAnsi" w:hAnsiTheme="minorHAnsi" w:cstheme="minorHAnsi"/>
        <w:i/>
        <w:sz w:val="20"/>
      </w:rPr>
    </w:pPr>
    <w:r w:rsidRPr="005B1014">
      <w:rPr>
        <w:rFonts w:asciiTheme="minorHAnsi" w:hAnsiTheme="minorHAnsi" w:cstheme="minorHAnsi"/>
        <w:i/>
        <w:sz w:val="20"/>
      </w:rPr>
      <w:t>Kent Schools Foundation - 12033 SE 256th Street Kent, WA 98030-6503</w:t>
    </w:r>
    <w:r w:rsidR="00524C96">
      <w:rPr>
        <w:rFonts w:asciiTheme="minorHAnsi" w:hAnsiTheme="minorHAnsi" w:cstheme="minorHAnsi"/>
        <w:i/>
        <w:sz w:val="20"/>
      </w:rPr>
      <w:t xml:space="preserve"> ~</w:t>
    </w:r>
    <w:r w:rsidRPr="005B1014">
      <w:rPr>
        <w:rFonts w:asciiTheme="minorHAnsi" w:hAnsiTheme="minorHAnsi" w:cstheme="minorHAnsi"/>
        <w:i/>
        <w:sz w:val="20"/>
      </w:rPr>
      <w:t xml:space="preserve"> </w:t>
    </w:r>
    <w:r w:rsidR="00524C96">
      <w:rPr>
        <w:rFonts w:asciiTheme="minorHAnsi" w:hAnsiTheme="minorHAnsi" w:cstheme="minorHAnsi"/>
        <w:i/>
        <w:sz w:val="20"/>
      </w:rPr>
      <w:t xml:space="preserve"> grants@kentschoolsfoundation.org</w:t>
    </w:r>
  </w:p>
  <w:p w:rsidR="004C6E27" w:rsidRDefault="004C6E27">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F7" w:rsidRDefault="009E3CF7">
      <w:r>
        <w:separator/>
      </w:r>
    </w:p>
  </w:footnote>
  <w:footnote w:type="continuationSeparator" w:id="0">
    <w:p w:rsidR="009E3CF7" w:rsidRDefault="009E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57" w:rsidRPr="005B1014" w:rsidRDefault="00B13319" w:rsidP="00C51231">
    <w:pPr>
      <w:widowControl/>
      <w:tabs>
        <w:tab w:val="right" w:pos="10080"/>
      </w:tabs>
      <w:autoSpaceDE/>
      <w:autoSpaceDN/>
      <w:adjustRightInd/>
      <w:spacing w:before="240"/>
      <w:jc w:val="center"/>
      <w:rPr>
        <w:szCs w:val="20"/>
      </w:rPr>
    </w:pPr>
    <w:r>
      <w:rPr>
        <w:noProof/>
        <w:szCs w:val="20"/>
      </w:rPr>
      <w:drawing>
        <wp:inline distT="0" distB="0" distL="0" distR="0" wp14:anchorId="4CEF32EE" wp14:editId="0F81A90F">
          <wp:extent cx="888274" cy="84077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876" cy="84607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84" w:rsidRDefault="00677384" w:rsidP="00677384">
    <w:pPr>
      <w:pStyle w:val="Header"/>
      <w:tabs>
        <w:tab w:val="clear" w:pos="9360"/>
        <w:tab w:val="right" w:pos="10080"/>
      </w:tabs>
    </w:pPr>
    <w:r>
      <w:tab/>
    </w:r>
    <w:r>
      <w:tab/>
    </w:r>
  </w:p>
  <w:p w:rsidR="0069482E" w:rsidRPr="0069482E" w:rsidRDefault="0069482E" w:rsidP="0069482E">
    <w:pPr>
      <w:jc w:val="center"/>
      <w:rPr>
        <w:szCs w:val="20"/>
      </w:rPr>
    </w:pPr>
    <w:r w:rsidRPr="00A376F7">
      <w:rPr>
        <w:rFonts w:ascii="Segoe UI Light" w:hAnsi="Segoe UI Light"/>
        <w:noProof/>
      </w:rPr>
      <w:drawing>
        <wp:inline distT="0" distB="0" distL="0" distR="0" wp14:anchorId="7C3F5AB2" wp14:editId="25874BFD">
          <wp:extent cx="844732" cy="79956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64" cy="803380"/>
                  </a:xfrm>
                  <a:prstGeom prst="rect">
                    <a:avLst/>
                  </a:prstGeom>
                  <a:noFill/>
                </pic:spPr>
              </pic:pic>
            </a:graphicData>
          </a:graphic>
        </wp:inline>
      </w:drawing>
    </w:r>
    <w:r w:rsidR="00677384">
      <w:tab/>
    </w:r>
    <w:r>
      <w:rPr>
        <w:noProof/>
        <w:szCs w:val="20"/>
      </w:rPr>
      <mc:AlternateContent>
        <mc:Choice Requires="wps">
          <w:drawing>
            <wp:anchor distT="0" distB="0" distL="114300" distR="114300" simplePos="0" relativeHeight="251661312" behindDoc="0" locked="0" layoutInCell="1" allowOverlap="1" wp14:anchorId="527ADCFC" wp14:editId="4E7C929A">
              <wp:simplePos x="0" y="0"/>
              <wp:positionH relativeFrom="column">
                <wp:posOffset>5288915</wp:posOffset>
              </wp:positionH>
              <wp:positionV relativeFrom="paragraph">
                <wp:posOffset>-25400</wp:posOffset>
              </wp:positionV>
              <wp:extent cx="1191895" cy="584200"/>
              <wp:effectExtent l="0" t="0" r="2730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84200"/>
                      </a:xfrm>
                      <a:prstGeom prst="rect">
                        <a:avLst/>
                      </a:prstGeom>
                      <a:solidFill>
                        <a:srgbClr val="FFFFFF"/>
                      </a:solidFill>
                      <a:ln w="9525">
                        <a:solidFill>
                          <a:srgbClr val="000000"/>
                        </a:solidFill>
                        <a:miter lim="800000"/>
                        <a:headEnd/>
                        <a:tailEnd/>
                      </a:ln>
                    </wps:spPr>
                    <wps:txbx>
                      <w:txbxContent>
                        <w:p w:rsidR="0069482E" w:rsidRPr="000D405E" w:rsidRDefault="0069482E"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rsidR="0069482E" w:rsidRPr="000D405E" w:rsidRDefault="0069482E"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6.45pt;margin-top:-2pt;width:93.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">
              <v:textbox>
                <w:txbxContent>
                  <w:p w:rsidR="0069482E" w:rsidRPr="000D405E" w:rsidRDefault="0069482E"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rsidR="0069482E" w:rsidRPr="000D405E" w:rsidRDefault="0069482E"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v:textbox>
            </v:shape>
          </w:pict>
        </mc:Fallback>
      </mc:AlternateContent>
    </w:r>
    <w:r w:rsidRPr="0069482E">
      <w:rPr>
        <w:szCs w:val="20"/>
      </w:rPr>
      <w:t xml:space="preserve"> </w:t>
    </w:r>
  </w:p>
  <w:p w:rsidR="0069482E" w:rsidRPr="0069482E" w:rsidRDefault="00FD7ECA" w:rsidP="0069482E">
    <w:pPr>
      <w:widowControl/>
      <w:autoSpaceDE/>
      <w:autoSpaceDN/>
      <w:adjustRightInd/>
      <w:spacing w:before="120"/>
      <w:jc w:val="center"/>
      <w:rPr>
        <w:rFonts w:ascii="Calibri Light" w:hAnsi="Calibri Light" w:cs="Tahoma"/>
        <w:b/>
        <w:sz w:val="32"/>
        <w:szCs w:val="32"/>
      </w:rPr>
    </w:pPr>
    <w:r>
      <w:rPr>
        <w:rFonts w:ascii="Calibri Light" w:hAnsi="Calibri Light" w:cs="Tahoma"/>
        <w:b/>
        <w:sz w:val="32"/>
        <w:szCs w:val="32"/>
      </w:rPr>
      <w:t xml:space="preserve">Classroom Enrichment </w:t>
    </w:r>
    <w:r w:rsidR="0069482E" w:rsidRPr="0069482E">
      <w:rPr>
        <w:rFonts w:ascii="Calibri Light" w:hAnsi="Calibri Light" w:cs="Tahoma"/>
        <w:b/>
        <w:sz w:val="32"/>
        <w:szCs w:val="32"/>
      </w:rPr>
      <w:t>Grant Application for 2018–2019 School Year</w:t>
    </w:r>
  </w:p>
  <w:p w:rsidR="00677384" w:rsidRDefault="00677384" w:rsidP="00677384">
    <w:pPr>
      <w:pStyle w:val="Header"/>
      <w:tabs>
        <w:tab w:val="clear" w:pos="936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3"/>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F7B1793"/>
    <w:multiLevelType w:val="hybridMultilevel"/>
    <w:tmpl w:val="26E8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07B85"/>
    <w:multiLevelType w:val="hybridMultilevel"/>
    <w:tmpl w:val="F19CAC2C"/>
    <w:lvl w:ilvl="0" w:tplc="4FE8E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052BB"/>
    <w:multiLevelType w:val="hybridMultilevel"/>
    <w:tmpl w:val="406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03BB3"/>
    <w:multiLevelType w:val="hybridMultilevel"/>
    <w:tmpl w:val="11427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1F33A2"/>
    <w:multiLevelType w:val="hybridMultilevel"/>
    <w:tmpl w:val="02E68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31804"/>
    <w:multiLevelType w:val="hybridMultilevel"/>
    <w:tmpl w:val="F6C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436AD"/>
    <w:multiLevelType w:val="hybridMultilevel"/>
    <w:tmpl w:val="76FAE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5"/>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1E"/>
    <w:rsid w:val="00027788"/>
    <w:rsid w:val="000370CD"/>
    <w:rsid w:val="00052481"/>
    <w:rsid w:val="000812E8"/>
    <w:rsid w:val="001077E9"/>
    <w:rsid w:val="00167408"/>
    <w:rsid w:val="0023342E"/>
    <w:rsid w:val="00236C1E"/>
    <w:rsid w:val="002E6F7E"/>
    <w:rsid w:val="002F6147"/>
    <w:rsid w:val="003C74E0"/>
    <w:rsid w:val="0043672F"/>
    <w:rsid w:val="0044116C"/>
    <w:rsid w:val="004800B2"/>
    <w:rsid w:val="004C6E27"/>
    <w:rsid w:val="00524C96"/>
    <w:rsid w:val="005B1014"/>
    <w:rsid w:val="00615E5B"/>
    <w:rsid w:val="00677384"/>
    <w:rsid w:val="0069482E"/>
    <w:rsid w:val="006A5E6A"/>
    <w:rsid w:val="007C7B9C"/>
    <w:rsid w:val="00813734"/>
    <w:rsid w:val="00926AFE"/>
    <w:rsid w:val="009E3CF7"/>
    <w:rsid w:val="009F5757"/>
    <w:rsid w:val="00A261E3"/>
    <w:rsid w:val="00B13319"/>
    <w:rsid w:val="00B2187E"/>
    <w:rsid w:val="00B67119"/>
    <w:rsid w:val="00B76183"/>
    <w:rsid w:val="00BA7B23"/>
    <w:rsid w:val="00BC3D44"/>
    <w:rsid w:val="00C0507E"/>
    <w:rsid w:val="00C15617"/>
    <w:rsid w:val="00C40ABA"/>
    <w:rsid w:val="00C51231"/>
    <w:rsid w:val="00C52910"/>
    <w:rsid w:val="00D54FAF"/>
    <w:rsid w:val="00D9508F"/>
    <w:rsid w:val="00DC1488"/>
    <w:rsid w:val="00F761F6"/>
    <w:rsid w:val="00FD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kentschools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levueschoolsfoundation.org/wp-content/uploads/2018/05/2017-18-BSF-Arts_Enrichment_Innovation-Grant-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ants@kentschoolsfoundation.or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nts@kentschoolsfoundation.org" TargetMode="External"/><Relationship Id="rId14" Type="http://schemas.openxmlformats.org/officeDocument/2006/relationships/hyperlink" Target="mailto:grants@kentschool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FE25-90ED-4C61-9110-239C6E7D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951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Paul Bogel</cp:lastModifiedBy>
  <cp:revision>8</cp:revision>
  <cp:lastPrinted>2018-12-20T17:05:00Z</cp:lastPrinted>
  <dcterms:created xsi:type="dcterms:W3CDTF">2018-12-20T16:58:00Z</dcterms:created>
  <dcterms:modified xsi:type="dcterms:W3CDTF">2018-12-20T17:40:00Z</dcterms:modified>
</cp:coreProperties>
</file>